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F8" w:rsidRPr="00100C59" w:rsidRDefault="006E42F8" w:rsidP="006E42F8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9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（二十六</w:t>
      </w:r>
      <w:r w:rsidRPr="00F97583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bookmarkStart w:id="1" w:name="_GoBack"/>
      <w:r w:rsidRPr="00100C59">
        <w:rPr>
          <w:rFonts w:ascii="方正小标宋_GBK" w:eastAsia="方正小标宋_GBK" w:hAnsi="方正小标宋_GBK" w:hint="eastAsia"/>
          <w:b w:val="0"/>
          <w:bCs w:val="0"/>
          <w:sz w:val="30"/>
        </w:rPr>
        <w:t>扶贫领域</w:t>
      </w:r>
      <w:bookmarkEnd w:id="1"/>
      <w:r w:rsidRPr="00100C59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6E42F8" w:rsidRPr="005D1EA5" w:rsidTr="008C424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vMerge/>
            <w:vAlign w:val="center"/>
          </w:tcPr>
          <w:p w:rsidR="006E42F8" w:rsidRPr="005D1EA5" w:rsidRDefault="006E42F8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/>
            <w:vAlign w:val="center"/>
          </w:tcPr>
          <w:p w:rsidR="006E42F8" w:rsidRPr="005D1EA5" w:rsidRDefault="006E42F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6E42F8" w:rsidRPr="005D1EA5" w:rsidRDefault="006E42F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6E42F8" w:rsidRPr="005D1EA5" w:rsidRDefault="006E42F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6E42F8" w:rsidRPr="005D1EA5" w:rsidRDefault="006E42F8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6E42F8" w:rsidRPr="005D1EA5" w:rsidRDefault="006E42F8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5D1EA5" w:rsidRDefault="006E42F8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·中央及地方政府涉及扶贫领域的行政法规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·识别标准（国定标准、省定标准）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·识别程序(农户申请、民主评议、公示公告、逐级审核）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·退出计划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·退出标准（人均纯收入稳定</w:t>
            </w:r>
            <w:proofErr w:type="gramStart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超过国</w:t>
            </w:r>
            <w:proofErr w:type="gramEnd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定标准、实现“两不愁、三保障”）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·退出程序（民主评议、村两委和驻村工作队核实、贫困户认可、公示公告、退出销号）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·资金名称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·计划安排情况（资金计划批复文件）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·计划完成情况（项目建设完成、资金使用、绩效目标和减</w:t>
            </w:r>
            <w:proofErr w:type="gramStart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贫机制</w:t>
            </w:r>
            <w:proofErr w:type="gramEnd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·享受扶贫贴息贷款的企业、专业合作社等经营主体的名称、贷款额度、期限、贴息规模和带</w:t>
            </w:r>
            <w:proofErr w:type="gramStart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项目名称、实施地点、资金规模、实施单位、</w:t>
            </w:r>
            <w:proofErr w:type="gramStart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带贫减贫</w:t>
            </w:r>
            <w:proofErr w:type="gramEnd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</w:t>
            </w:r>
            <w:proofErr w:type="gramStart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·申报流程（村申报、乡审核、县审定）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</w:t>
            </w:r>
          </w:p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项目名称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实施地点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建设任务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补助标准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资金来源及规模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实施期限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实施单位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责任人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绩效目标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带</w:t>
            </w:r>
            <w:proofErr w:type="gramStart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</w:t>
            </w:r>
            <w:proofErr w:type="gramStart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6E42F8" w:rsidRPr="005D1EA5" w:rsidTr="008C424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E42F8" w:rsidRDefault="006E42F8" w:rsidP="008C424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6E42F8" w:rsidRPr="0094041B" w:rsidRDefault="006E42F8" w:rsidP="008C424A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2F8" w:rsidRPr="0094041B" w:rsidRDefault="006E42F8" w:rsidP="008C424A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 w:rsidR="001E6D63" w:rsidRPr="006E42F8" w:rsidRDefault="001E6D63" w:rsidP="006E42F8">
      <w:pPr>
        <w:rPr>
          <w:rFonts w:hint="eastAsia"/>
        </w:rPr>
      </w:pPr>
    </w:p>
    <w:sectPr w:rsidR="001E6D63" w:rsidRPr="006E42F8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B8" w:rsidRDefault="008517B8" w:rsidP="003B2C77">
      <w:r>
        <w:separator/>
      </w:r>
    </w:p>
  </w:endnote>
  <w:endnote w:type="continuationSeparator" w:id="0">
    <w:p w:rsidR="008517B8" w:rsidRDefault="008517B8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B8" w:rsidRDefault="008517B8" w:rsidP="003B2C77">
      <w:r>
        <w:separator/>
      </w:r>
    </w:p>
  </w:footnote>
  <w:footnote w:type="continuationSeparator" w:id="0">
    <w:p w:rsidR="008517B8" w:rsidRDefault="008517B8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styleId="af2">
    <w:name w:val="Unresolved Mention"/>
    <w:basedOn w:val="a0"/>
    <w:uiPriority w:val="99"/>
    <w:semiHidden/>
    <w:unhideWhenUsed/>
    <w:rsid w:val="00F07C2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0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719-184A-48F9-B3AE-F00FB075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2020-03-06T07:51:00Z</dcterms:created>
  <dcterms:modified xsi:type="dcterms:W3CDTF">2020-03-06T07:51:00Z</dcterms:modified>
</cp:coreProperties>
</file>