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02F" w:rsidRPr="00995A3C" w:rsidRDefault="00FA002F" w:rsidP="00FA002F">
      <w:pPr>
        <w:pStyle w:val="1"/>
        <w:jc w:val="center"/>
        <w:rPr>
          <w:rFonts w:ascii="方正小标宋_GBK" w:eastAsia="方正小标宋_GBK" w:hAnsi="方正小标宋_GBK"/>
          <w:b w:val="0"/>
          <w:bCs w:val="0"/>
          <w:sz w:val="30"/>
        </w:rPr>
      </w:pPr>
      <w:bookmarkStart w:id="0" w:name="_Toc24724707"/>
      <w:r w:rsidRPr="00995A3C">
        <w:rPr>
          <w:rFonts w:ascii="方正小标宋_GBK" w:eastAsia="方正小标宋_GBK" w:hAnsi="方正小标宋_GBK" w:hint="eastAsia"/>
          <w:b w:val="0"/>
          <w:bCs w:val="0"/>
          <w:sz w:val="30"/>
          <w:szCs w:val="28"/>
        </w:rPr>
        <w:t>（四）</w:t>
      </w:r>
      <w:bookmarkStart w:id="1" w:name="_GoBack"/>
      <w:r w:rsidRPr="00995A3C">
        <w:rPr>
          <w:rFonts w:ascii="方正小标宋_GBK" w:eastAsia="方正小标宋_GBK" w:hAnsi="方正小标宋_GBK" w:hint="eastAsia"/>
          <w:b w:val="0"/>
          <w:bCs w:val="0"/>
          <w:sz w:val="30"/>
        </w:rPr>
        <w:t>户籍管理领域</w:t>
      </w:r>
      <w:bookmarkEnd w:id="1"/>
      <w:r w:rsidRPr="00995A3C">
        <w:rPr>
          <w:rFonts w:ascii="方正小标宋_GBK" w:eastAsia="方正小标宋_GBK" w:hAnsi="方正小标宋_GBK" w:hint="eastAsia"/>
          <w:b w:val="0"/>
          <w:bCs w:val="0"/>
          <w:sz w:val="30"/>
        </w:rPr>
        <w:t>基层政务公开标准目录</w:t>
      </w:r>
      <w:bookmarkEnd w:id="0"/>
    </w:p>
    <w:tbl>
      <w:tblPr>
        <w:tblW w:w="15480" w:type="dxa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900"/>
        <w:gridCol w:w="900"/>
        <w:gridCol w:w="2160"/>
        <w:gridCol w:w="2520"/>
        <w:gridCol w:w="1620"/>
        <w:gridCol w:w="1080"/>
        <w:gridCol w:w="1800"/>
        <w:gridCol w:w="540"/>
        <w:gridCol w:w="709"/>
        <w:gridCol w:w="551"/>
        <w:gridCol w:w="720"/>
        <w:gridCol w:w="720"/>
        <w:gridCol w:w="720"/>
      </w:tblGrid>
      <w:tr w:rsidR="00FA002F" w:rsidRPr="005D1EA5" w:rsidTr="008C424A">
        <w:trPr>
          <w:cantSplit/>
          <w:tblHeader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FA002F" w:rsidRPr="005D1EA5" w:rsidRDefault="00FA002F" w:rsidP="008C424A"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D1EA5">
              <w:rPr>
                <w:rFonts w:ascii="Times New Roman" w:hAnsi="宋体"/>
                <w:color w:val="00000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FA002F" w:rsidRPr="005D1EA5" w:rsidRDefault="00FA002F" w:rsidP="008C424A">
            <w:pPr>
              <w:widowControl/>
              <w:spacing w:line="240" w:lineRule="atLeast"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FA002F" w:rsidRPr="005D1EA5" w:rsidRDefault="00FA002F" w:rsidP="008C424A">
            <w:pPr>
              <w:widowControl/>
              <w:spacing w:line="240" w:lineRule="atLeas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FA002F" w:rsidRPr="005D1EA5" w:rsidRDefault="00FA002F" w:rsidP="008C424A">
            <w:pPr>
              <w:widowControl/>
              <w:spacing w:line="240" w:lineRule="atLeast"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FA002F" w:rsidRPr="005D1EA5" w:rsidRDefault="00FA002F" w:rsidP="008C424A">
            <w:pPr>
              <w:widowControl/>
              <w:spacing w:line="240" w:lineRule="atLeast"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FA002F" w:rsidRPr="005D1EA5" w:rsidRDefault="00FA002F" w:rsidP="008C424A">
            <w:pPr>
              <w:widowControl/>
              <w:spacing w:line="240" w:lineRule="atLeast"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FA002F" w:rsidRPr="005D1EA5" w:rsidRDefault="00FA002F" w:rsidP="008C424A">
            <w:pPr>
              <w:widowControl/>
              <w:spacing w:line="240" w:lineRule="atLeast"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kern w:val="0"/>
                <w:sz w:val="22"/>
              </w:rPr>
              <w:t>公开渠道和载体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FA002F" w:rsidRPr="005D1EA5" w:rsidRDefault="00FA002F" w:rsidP="008C424A">
            <w:pPr>
              <w:widowControl/>
              <w:spacing w:line="240" w:lineRule="atLeast"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FA002F" w:rsidRPr="005D1EA5" w:rsidRDefault="00FA002F" w:rsidP="008C424A">
            <w:pPr>
              <w:widowControl/>
              <w:spacing w:line="240" w:lineRule="atLeast"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FA002F" w:rsidRPr="005D1EA5" w:rsidRDefault="00FA002F" w:rsidP="008C424A">
            <w:pPr>
              <w:widowControl/>
              <w:spacing w:line="240" w:lineRule="atLeast"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公开层级</w:t>
            </w:r>
          </w:p>
        </w:tc>
      </w:tr>
      <w:tr w:rsidR="00FA002F" w:rsidRPr="005D1EA5" w:rsidTr="008C424A">
        <w:trPr>
          <w:cantSplit/>
          <w:tblHeader/>
        </w:trPr>
        <w:tc>
          <w:tcPr>
            <w:tcW w:w="540" w:type="dxa"/>
            <w:vMerge/>
            <w:vAlign w:val="center"/>
          </w:tcPr>
          <w:p w:rsidR="00FA002F" w:rsidRPr="005D1EA5" w:rsidRDefault="00FA002F" w:rsidP="008C424A">
            <w:pPr>
              <w:widowControl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A002F" w:rsidRPr="005D1EA5" w:rsidRDefault="00FA002F" w:rsidP="008C424A">
            <w:pPr>
              <w:widowControl/>
              <w:spacing w:line="240" w:lineRule="atLeast"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A002F" w:rsidRPr="005D1EA5" w:rsidRDefault="00FA002F" w:rsidP="008C424A">
            <w:pPr>
              <w:widowControl/>
              <w:spacing w:line="240" w:lineRule="atLeast"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160" w:type="dxa"/>
            <w:vMerge/>
            <w:vAlign w:val="center"/>
          </w:tcPr>
          <w:p w:rsidR="00FA002F" w:rsidRPr="005D1EA5" w:rsidRDefault="00FA002F" w:rsidP="008C424A">
            <w:pPr>
              <w:widowControl/>
              <w:spacing w:line="240" w:lineRule="atLeas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vMerge/>
            <w:vAlign w:val="center"/>
          </w:tcPr>
          <w:p w:rsidR="00FA002F" w:rsidRPr="005D1EA5" w:rsidRDefault="00FA002F" w:rsidP="008C424A">
            <w:pPr>
              <w:widowControl/>
              <w:spacing w:line="240" w:lineRule="atLeast"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:rsidR="00FA002F" w:rsidRPr="005D1EA5" w:rsidRDefault="00FA002F" w:rsidP="008C424A">
            <w:pPr>
              <w:widowControl/>
              <w:spacing w:line="240" w:lineRule="atLeast"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vAlign w:val="center"/>
          </w:tcPr>
          <w:p w:rsidR="00FA002F" w:rsidRPr="005D1EA5" w:rsidRDefault="00FA002F" w:rsidP="008C424A">
            <w:pPr>
              <w:widowControl/>
              <w:spacing w:line="240" w:lineRule="atLeast"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/>
            <w:vAlign w:val="center"/>
          </w:tcPr>
          <w:p w:rsidR="00FA002F" w:rsidRPr="005D1EA5" w:rsidRDefault="00FA002F" w:rsidP="008C424A">
            <w:pPr>
              <w:widowControl/>
              <w:spacing w:line="240" w:lineRule="atLeast"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A002F" w:rsidRPr="005D1EA5" w:rsidRDefault="00FA002F" w:rsidP="008C424A">
            <w:pPr>
              <w:widowControl/>
              <w:spacing w:line="240" w:lineRule="atLeast"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002F" w:rsidRPr="005D1EA5" w:rsidRDefault="00FA002F" w:rsidP="008C424A">
            <w:pPr>
              <w:widowControl/>
              <w:spacing w:line="240" w:lineRule="atLeast"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FA002F" w:rsidRPr="005D1EA5" w:rsidRDefault="00FA002F" w:rsidP="008C424A">
            <w:pPr>
              <w:widowControl/>
              <w:spacing w:line="240" w:lineRule="atLeast"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A002F" w:rsidRPr="005D1EA5" w:rsidRDefault="00FA002F" w:rsidP="008C424A">
            <w:pPr>
              <w:widowControl/>
              <w:spacing w:line="240" w:lineRule="atLeast"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A002F" w:rsidRPr="005D1EA5" w:rsidRDefault="00FA002F" w:rsidP="008C424A">
            <w:pPr>
              <w:widowControl/>
              <w:spacing w:line="240" w:lineRule="atLeast"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A002F" w:rsidRPr="005D1EA5" w:rsidRDefault="00FA002F" w:rsidP="008C424A">
            <w:pPr>
              <w:widowControl/>
              <w:spacing w:line="240" w:lineRule="atLeast"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乡、村级</w:t>
            </w:r>
          </w:p>
        </w:tc>
      </w:tr>
      <w:tr w:rsidR="00FA002F" w:rsidRPr="005D1EA5" w:rsidTr="008C424A">
        <w:trPr>
          <w:cantSplit/>
          <w:tblHeader/>
        </w:trPr>
        <w:tc>
          <w:tcPr>
            <w:tcW w:w="540" w:type="dxa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出生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登记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出生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登记</w:t>
            </w:r>
          </w:p>
        </w:tc>
        <w:tc>
          <w:tcPr>
            <w:tcW w:w="2160" w:type="dxa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受理部门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办理条件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办理流程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所需材料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办理时限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收费依据及标准      </w:t>
            </w:r>
          </w:p>
        </w:tc>
        <w:tc>
          <w:tcPr>
            <w:tcW w:w="2520" w:type="dxa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《户口登记条例》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620" w:type="dxa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公安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机关</w:t>
            </w:r>
          </w:p>
        </w:tc>
        <w:tc>
          <w:tcPr>
            <w:tcW w:w="1800" w:type="dxa"/>
            <w:vAlign w:val="center"/>
          </w:tcPr>
          <w:p w:rsidR="00FA002F" w:rsidRDefault="00FA002F" w:rsidP="008C424A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</w:t>
            </w:r>
          </w:p>
          <w:p w:rsidR="00FA002F" w:rsidRPr="0070268C" w:rsidRDefault="00FA002F" w:rsidP="008C424A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■入户/现场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FA002F" w:rsidRPr="005D1EA5" w:rsidTr="008C424A">
        <w:trPr>
          <w:cantSplit/>
          <w:tblHeader/>
        </w:trPr>
        <w:tc>
          <w:tcPr>
            <w:tcW w:w="540" w:type="dxa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收养、入籍等登记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收养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登记</w:t>
            </w:r>
          </w:p>
        </w:tc>
        <w:tc>
          <w:tcPr>
            <w:tcW w:w="2160" w:type="dxa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受理部门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办理条件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办理流程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所需材料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办理时限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收费依据及标准      </w:t>
            </w:r>
          </w:p>
        </w:tc>
        <w:tc>
          <w:tcPr>
            <w:tcW w:w="2520" w:type="dxa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《户口登记条例》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《收养法》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《中国公民收养子女登记办法》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《国籍法》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620" w:type="dxa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公安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机关</w:t>
            </w:r>
          </w:p>
        </w:tc>
        <w:tc>
          <w:tcPr>
            <w:tcW w:w="1800" w:type="dxa"/>
            <w:vAlign w:val="center"/>
          </w:tcPr>
          <w:p w:rsidR="00FA002F" w:rsidRDefault="00FA002F" w:rsidP="008C424A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</w:t>
            </w:r>
          </w:p>
          <w:p w:rsidR="00FA002F" w:rsidRPr="0070268C" w:rsidRDefault="00FA002F" w:rsidP="008C424A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FA002F" w:rsidRPr="005D1EA5" w:rsidTr="008C424A">
        <w:trPr>
          <w:cantSplit/>
          <w:tblHeader/>
        </w:trPr>
        <w:tc>
          <w:tcPr>
            <w:tcW w:w="540" w:type="dxa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注销登记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死亡注销</w:t>
            </w:r>
          </w:p>
        </w:tc>
        <w:tc>
          <w:tcPr>
            <w:tcW w:w="2160" w:type="dxa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受理部门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办理条件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办理流程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所需材料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办理时限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收费依据及标准      </w:t>
            </w:r>
          </w:p>
        </w:tc>
        <w:tc>
          <w:tcPr>
            <w:tcW w:w="2520" w:type="dxa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《户口登记条例》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620" w:type="dxa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公安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机关</w:t>
            </w:r>
          </w:p>
        </w:tc>
        <w:tc>
          <w:tcPr>
            <w:tcW w:w="1800" w:type="dxa"/>
            <w:vAlign w:val="center"/>
          </w:tcPr>
          <w:p w:rsidR="00FA002F" w:rsidRDefault="00FA002F" w:rsidP="008C424A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</w:t>
            </w:r>
          </w:p>
          <w:p w:rsidR="00FA002F" w:rsidRPr="0070268C" w:rsidRDefault="00FA002F" w:rsidP="008C424A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FA002F" w:rsidRPr="005D1EA5" w:rsidTr="008C424A">
        <w:trPr>
          <w:cantSplit/>
          <w:tblHeader/>
        </w:trPr>
        <w:tc>
          <w:tcPr>
            <w:tcW w:w="540" w:type="dxa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服现役注销</w:t>
            </w:r>
          </w:p>
        </w:tc>
        <w:tc>
          <w:tcPr>
            <w:tcW w:w="2160" w:type="dxa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受理部门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办理条件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办理流程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所需材料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办理时限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收费依据及标准      </w:t>
            </w:r>
          </w:p>
        </w:tc>
        <w:tc>
          <w:tcPr>
            <w:tcW w:w="2520" w:type="dxa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《户口登记条例》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620" w:type="dxa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公安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机关</w:t>
            </w:r>
          </w:p>
        </w:tc>
        <w:tc>
          <w:tcPr>
            <w:tcW w:w="1800" w:type="dxa"/>
            <w:vAlign w:val="center"/>
          </w:tcPr>
          <w:p w:rsidR="00FA002F" w:rsidRDefault="00FA002F" w:rsidP="008C424A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</w:t>
            </w:r>
          </w:p>
          <w:p w:rsidR="00FA002F" w:rsidRPr="0070268C" w:rsidRDefault="00FA002F" w:rsidP="008C424A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FA002F" w:rsidRPr="005D1EA5" w:rsidTr="008C424A">
        <w:trPr>
          <w:cantSplit/>
          <w:tblHeader/>
        </w:trPr>
        <w:tc>
          <w:tcPr>
            <w:tcW w:w="540" w:type="dxa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迁移登记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迁出、迁入登记</w:t>
            </w:r>
          </w:p>
        </w:tc>
        <w:tc>
          <w:tcPr>
            <w:tcW w:w="2160" w:type="dxa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受理部门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办理条件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办理流程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所需材料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办理时限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收费依据及标准      </w:t>
            </w:r>
          </w:p>
        </w:tc>
        <w:tc>
          <w:tcPr>
            <w:tcW w:w="2520" w:type="dxa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户口登记条例》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《中华人民共和国政府信息公开条例》</w:t>
            </w:r>
          </w:p>
        </w:tc>
        <w:tc>
          <w:tcPr>
            <w:tcW w:w="1620" w:type="dxa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公安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机关</w:t>
            </w:r>
          </w:p>
        </w:tc>
        <w:tc>
          <w:tcPr>
            <w:tcW w:w="1800" w:type="dxa"/>
            <w:vAlign w:val="center"/>
          </w:tcPr>
          <w:p w:rsidR="00FA002F" w:rsidRDefault="00FA002F" w:rsidP="008C424A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FA002F" w:rsidRPr="0070268C" w:rsidRDefault="00FA002F" w:rsidP="008C424A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FA002F" w:rsidRPr="005D1EA5" w:rsidTr="008C424A">
        <w:trPr>
          <w:cantSplit/>
          <w:trHeight w:val="1315"/>
          <w:tblHeader/>
        </w:trPr>
        <w:tc>
          <w:tcPr>
            <w:tcW w:w="540" w:type="dxa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户口登记项目变更更正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姓名变更、更正</w:t>
            </w:r>
          </w:p>
        </w:tc>
        <w:tc>
          <w:tcPr>
            <w:tcW w:w="2160" w:type="dxa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受理部门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办理条件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办理流程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所需材料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办理时限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收费依据及标准      </w:t>
            </w:r>
          </w:p>
        </w:tc>
        <w:tc>
          <w:tcPr>
            <w:tcW w:w="2520" w:type="dxa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《户口登记条例》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620" w:type="dxa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公安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机关</w:t>
            </w:r>
          </w:p>
        </w:tc>
        <w:tc>
          <w:tcPr>
            <w:tcW w:w="1800" w:type="dxa"/>
            <w:vAlign w:val="center"/>
          </w:tcPr>
          <w:p w:rsidR="00FA002F" w:rsidRDefault="00FA002F" w:rsidP="008C424A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FA002F" w:rsidRPr="0070268C" w:rsidRDefault="00FA002F" w:rsidP="008C424A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FA002F" w:rsidRPr="005D1EA5" w:rsidTr="008C424A">
        <w:trPr>
          <w:cantSplit/>
          <w:tblHeader/>
        </w:trPr>
        <w:tc>
          <w:tcPr>
            <w:tcW w:w="540" w:type="dxa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户口登记项目变更更正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性别变更、更正</w:t>
            </w:r>
          </w:p>
        </w:tc>
        <w:tc>
          <w:tcPr>
            <w:tcW w:w="2160" w:type="dxa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受理部门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办理条件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办理流程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所需材料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办理时限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收费依据及标准      </w:t>
            </w:r>
          </w:p>
        </w:tc>
        <w:tc>
          <w:tcPr>
            <w:tcW w:w="2520" w:type="dxa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《公安部关于公民手术变性后变更户口登记性别项目有关问题的批复》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620" w:type="dxa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公安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机关</w:t>
            </w:r>
          </w:p>
        </w:tc>
        <w:tc>
          <w:tcPr>
            <w:tcW w:w="1800" w:type="dxa"/>
            <w:vAlign w:val="center"/>
          </w:tcPr>
          <w:p w:rsidR="00FA002F" w:rsidRDefault="00FA002F" w:rsidP="008C424A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FA002F" w:rsidRPr="0070268C" w:rsidRDefault="00FA002F" w:rsidP="008C424A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FA002F" w:rsidRPr="005D1EA5" w:rsidTr="008C424A">
        <w:trPr>
          <w:cantSplit/>
          <w:tblHeader/>
        </w:trPr>
        <w:tc>
          <w:tcPr>
            <w:tcW w:w="540" w:type="dxa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民族成份变更、更正</w:t>
            </w:r>
          </w:p>
        </w:tc>
        <w:tc>
          <w:tcPr>
            <w:tcW w:w="2160" w:type="dxa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受理部门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办理条件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办理流程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所需材料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办理时限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收费依据及标准      </w:t>
            </w:r>
          </w:p>
        </w:tc>
        <w:tc>
          <w:tcPr>
            <w:tcW w:w="2520" w:type="dxa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《中国公民民族成份登记管理办法》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620" w:type="dxa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公安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机关</w:t>
            </w:r>
          </w:p>
        </w:tc>
        <w:tc>
          <w:tcPr>
            <w:tcW w:w="1800" w:type="dxa"/>
            <w:vAlign w:val="center"/>
          </w:tcPr>
          <w:p w:rsidR="00FA002F" w:rsidRDefault="00FA002F" w:rsidP="008C424A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FA002F" w:rsidRPr="0070268C" w:rsidRDefault="00FA002F" w:rsidP="008C424A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FA002F" w:rsidRPr="005D1EA5" w:rsidTr="008C424A">
        <w:trPr>
          <w:cantSplit/>
          <w:tblHeader/>
        </w:trPr>
        <w:tc>
          <w:tcPr>
            <w:tcW w:w="540" w:type="dxa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/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暂住登记及居住证管理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暂住登记</w:t>
            </w:r>
          </w:p>
        </w:tc>
        <w:tc>
          <w:tcPr>
            <w:tcW w:w="2160" w:type="dxa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受理部门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办理条件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办理流程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所需材料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办理时限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收费依据及标准      </w:t>
            </w:r>
          </w:p>
        </w:tc>
        <w:tc>
          <w:tcPr>
            <w:tcW w:w="2520" w:type="dxa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《户口登记条例》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620" w:type="dxa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公安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机关</w:t>
            </w:r>
          </w:p>
        </w:tc>
        <w:tc>
          <w:tcPr>
            <w:tcW w:w="1800" w:type="dxa"/>
            <w:vAlign w:val="center"/>
          </w:tcPr>
          <w:p w:rsidR="00FA002F" w:rsidRDefault="00FA002F" w:rsidP="008C424A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FA002F" w:rsidRPr="0070268C" w:rsidRDefault="00FA002F" w:rsidP="008C424A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FA002F" w:rsidRPr="005D1EA5" w:rsidTr="008C424A">
        <w:trPr>
          <w:cantSplit/>
          <w:tblHeader/>
        </w:trPr>
        <w:tc>
          <w:tcPr>
            <w:tcW w:w="540" w:type="dxa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居住证申领</w:t>
            </w:r>
          </w:p>
        </w:tc>
        <w:tc>
          <w:tcPr>
            <w:tcW w:w="2160" w:type="dxa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受理部门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办理条件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办理流程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所需材料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办理时限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收费依据及标准      </w:t>
            </w:r>
          </w:p>
        </w:tc>
        <w:tc>
          <w:tcPr>
            <w:tcW w:w="2520" w:type="dxa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《居住证暂行条例》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620" w:type="dxa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公安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机关</w:t>
            </w:r>
          </w:p>
        </w:tc>
        <w:tc>
          <w:tcPr>
            <w:tcW w:w="1800" w:type="dxa"/>
            <w:vAlign w:val="center"/>
          </w:tcPr>
          <w:p w:rsidR="00FA002F" w:rsidRDefault="00FA002F" w:rsidP="008C424A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FA002F" w:rsidRPr="0070268C" w:rsidRDefault="00FA002F" w:rsidP="008C424A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FA002F" w:rsidRPr="005D1EA5" w:rsidTr="008C424A">
        <w:trPr>
          <w:cantSplit/>
          <w:tblHeader/>
        </w:trPr>
        <w:tc>
          <w:tcPr>
            <w:tcW w:w="540" w:type="dxa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暂住登记及居住证管理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居住证换、补领</w:t>
            </w:r>
          </w:p>
        </w:tc>
        <w:tc>
          <w:tcPr>
            <w:tcW w:w="2160" w:type="dxa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受理部门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办理条件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办理流程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所需材料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办理时限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收费依据及标准      </w:t>
            </w:r>
          </w:p>
        </w:tc>
        <w:tc>
          <w:tcPr>
            <w:tcW w:w="2520" w:type="dxa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《居住证暂行条例》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620" w:type="dxa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公安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机关</w:t>
            </w:r>
          </w:p>
        </w:tc>
        <w:tc>
          <w:tcPr>
            <w:tcW w:w="1800" w:type="dxa"/>
            <w:vAlign w:val="center"/>
          </w:tcPr>
          <w:p w:rsidR="00FA002F" w:rsidRDefault="00FA002F" w:rsidP="008C424A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FA002F" w:rsidRPr="0070268C" w:rsidRDefault="00FA002F" w:rsidP="008C424A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FA002F" w:rsidRPr="005128E6" w:rsidTr="008C424A">
        <w:trPr>
          <w:cantSplit/>
          <w:tblHeader/>
        </w:trPr>
        <w:tc>
          <w:tcPr>
            <w:tcW w:w="540" w:type="dxa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暂住登记及居住证管理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居住证签注</w:t>
            </w:r>
          </w:p>
        </w:tc>
        <w:tc>
          <w:tcPr>
            <w:tcW w:w="2160" w:type="dxa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受理部门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办理条件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办理流程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所需材料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办理时限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收费依据及标准      </w:t>
            </w:r>
          </w:p>
        </w:tc>
        <w:tc>
          <w:tcPr>
            <w:tcW w:w="2520" w:type="dxa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《居住证暂行条例》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620" w:type="dxa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公安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机关</w:t>
            </w:r>
          </w:p>
        </w:tc>
        <w:tc>
          <w:tcPr>
            <w:tcW w:w="1800" w:type="dxa"/>
            <w:vAlign w:val="center"/>
          </w:tcPr>
          <w:p w:rsidR="00FA002F" w:rsidRDefault="00FA002F" w:rsidP="008C424A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FA002F" w:rsidRPr="0070268C" w:rsidRDefault="00FA002F" w:rsidP="008C424A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FA002F" w:rsidRPr="005128E6" w:rsidTr="008C424A">
        <w:trPr>
          <w:cantSplit/>
          <w:tblHeader/>
        </w:trPr>
        <w:tc>
          <w:tcPr>
            <w:tcW w:w="540" w:type="dxa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港澳台居民居住证管理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港澳台居民居住证申领</w:t>
            </w:r>
          </w:p>
        </w:tc>
        <w:tc>
          <w:tcPr>
            <w:tcW w:w="2160" w:type="dxa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受理部门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办理条件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办理流程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所需材料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办理时限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收费依据及标准      </w:t>
            </w:r>
          </w:p>
        </w:tc>
        <w:tc>
          <w:tcPr>
            <w:tcW w:w="2520" w:type="dxa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《港澳台居民居住证申领发放办法》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620" w:type="dxa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公安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机关</w:t>
            </w:r>
          </w:p>
        </w:tc>
        <w:tc>
          <w:tcPr>
            <w:tcW w:w="1800" w:type="dxa"/>
            <w:vAlign w:val="center"/>
          </w:tcPr>
          <w:p w:rsidR="00FA002F" w:rsidRDefault="00FA002F" w:rsidP="008C424A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FA002F" w:rsidRPr="0070268C" w:rsidRDefault="00FA002F" w:rsidP="008C424A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FA002F" w:rsidRPr="005128E6" w:rsidTr="008C424A">
        <w:trPr>
          <w:cantSplit/>
          <w:tblHeader/>
        </w:trPr>
        <w:tc>
          <w:tcPr>
            <w:tcW w:w="540" w:type="dxa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/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港澳台居民居住证换、补领</w:t>
            </w:r>
          </w:p>
        </w:tc>
        <w:tc>
          <w:tcPr>
            <w:tcW w:w="2160" w:type="dxa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受理部门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办理条件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办理流程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所需材料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办理时限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收费依据及标准      </w:t>
            </w:r>
          </w:p>
        </w:tc>
        <w:tc>
          <w:tcPr>
            <w:tcW w:w="2520" w:type="dxa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《港澳台居民居住证申领发放办法》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620" w:type="dxa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公安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机关</w:t>
            </w:r>
          </w:p>
        </w:tc>
        <w:tc>
          <w:tcPr>
            <w:tcW w:w="1800" w:type="dxa"/>
            <w:vAlign w:val="center"/>
          </w:tcPr>
          <w:p w:rsidR="00FA002F" w:rsidRDefault="00FA002F" w:rsidP="008C424A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FA002F" w:rsidRPr="0070268C" w:rsidRDefault="00FA002F" w:rsidP="008C424A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FA002F" w:rsidRPr="005128E6" w:rsidTr="008C424A">
        <w:trPr>
          <w:cantSplit/>
          <w:tblHeader/>
        </w:trPr>
        <w:tc>
          <w:tcPr>
            <w:tcW w:w="540" w:type="dxa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居民身份证管理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居民身份证申领</w:t>
            </w:r>
          </w:p>
        </w:tc>
        <w:tc>
          <w:tcPr>
            <w:tcW w:w="2160" w:type="dxa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受理部门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办理条件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办理流程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所需材料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办理时限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收费依据及标准      </w:t>
            </w:r>
          </w:p>
        </w:tc>
        <w:tc>
          <w:tcPr>
            <w:tcW w:w="2520" w:type="dxa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《居民身份证法》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620" w:type="dxa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公安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机关</w:t>
            </w:r>
          </w:p>
        </w:tc>
        <w:tc>
          <w:tcPr>
            <w:tcW w:w="1800" w:type="dxa"/>
            <w:vAlign w:val="center"/>
          </w:tcPr>
          <w:p w:rsidR="00FA002F" w:rsidRDefault="00FA002F" w:rsidP="008C424A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FA002F" w:rsidRPr="0070268C" w:rsidRDefault="00FA002F" w:rsidP="008C424A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FA002F" w:rsidRPr="00077FC8" w:rsidTr="008C424A">
        <w:trPr>
          <w:cantSplit/>
          <w:tblHeader/>
        </w:trPr>
        <w:tc>
          <w:tcPr>
            <w:tcW w:w="540" w:type="dxa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居民身份证换、补领</w:t>
            </w:r>
          </w:p>
        </w:tc>
        <w:tc>
          <w:tcPr>
            <w:tcW w:w="2160" w:type="dxa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受理部门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办理条件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办理流程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所需材料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办理时限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收费依据及标准      </w:t>
            </w:r>
          </w:p>
        </w:tc>
        <w:tc>
          <w:tcPr>
            <w:tcW w:w="2520" w:type="dxa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《居民身份证法》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620" w:type="dxa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公安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机关</w:t>
            </w:r>
          </w:p>
        </w:tc>
        <w:tc>
          <w:tcPr>
            <w:tcW w:w="1800" w:type="dxa"/>
            <w:vAlign w:val="center"/>
          </w:tcPr>
          <w:p w:rsidR="00FA002F" w:rsidRDefault="00FA002F" w:rsidP="008C424A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FA002F" w:rsidRPr="0070268C" w:rsidRDefault="00FA002F" w:rsidP="008C424A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FA002F" w:rsidRPr="00077FC8" w:rsidTr="008C424A">
        <w:trPr>
          <w:cantSplit/>
          <w:tblHeader/>
        </w:trPr>
        <w:tc>
          <w:tcPr>
            <w:tcW w:w="540" w:type="dxa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临时居民身份证申领、换领、补领</w:t>
            </w:r>
          </w:p>
        </w:tc>
        <w:tc>
          <w:tcPr>
            <w:tcW w:w="2160" w:type="dxa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受理部门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办理条件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办理流程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所需材料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办理时限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收费依据及标准      </w:t>
            </w:r>
          </w:p>
        </w:tc>
        <w:tc>
          <w:tcPr>
            <w:tcW w:w="2520" w:type="dxa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《临时居民身份证管理办法》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620" w:type="dxa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公安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机关</w:t>
            </w:r>
          </w:p>
        </w:tc>
        <w:tc>
          <w:tcPr>
            <w:tcW w:w="1800" w:type="dxa"/>
            <w:vAlign w:val="center"/>
          </w:tcPr>
          <w:p w:rsidR="00FA002F" w:rsidRDefault="00FA002F" w:rsidP="008C424A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FA002F" w:rsidRPr="0070268C" w:rsidRDefault="00FA002F" w:rsidP="008C424A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■入户/现场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FA002F" w:rsidRPr="00077FC8" w:rsidTr="008C424A">
        <w:trPr>
          <w:cantSplit/>
          <w:tblHeader/>
        </w:trPr>
        <w:tc>
          <w:tcPr>
            <w:tcW w:w="540" w:type="dxa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居民身份证管理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异地申请换、补领居民身份证</w:t>
            </w:r>
          </w:p>
        </w:tc>
        <w:tc>
          <w:tcPr>
            <w:tcW w:w="2160" w:type="dxa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受理部门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办理条件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办理流程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所需材料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办理时限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收费依据及标准      </w:t>
            </w:r>
          </w:p>
        </w:tc>
        <w:tc>
          <w:tcPr>
            <w:tcW w:w="2520" w:type="dxa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《居民身份证法》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《公安部关于印发&lt;关于建立居民身份证异地受理挂失申报和丢失招领制度的意见&gt;的通知》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620" w:type="dxa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公安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机关</w:t>
            </w:r>
          </w:p>
        </w:tc>
        <w:tc>
          <w:tcPr>
            <w:tcW w:w="1800" w:type="dxa"/>
            <w:vAlign w:val="center"/>
          </w:tcPr>
          <w:p w:rsidR="00FA002F" w:rsidRDefault="00FA002F" w:rsidP="008C424A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FA002F" w:rsidRPr="0070268C" w:rsidRDefault="00FA002F" w:rsidP="008C424A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A002F" w:rsidRPr="0070268C" w:rsidRDefault="00FA002F" w:rsidP="008C424A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</w:tbl>
    <w:p w:rsidR="001E6D63" w:rsidRPr="003B2C77" w:rsidRDefault="001E6D63" w:rsidP="003B2C77"/>
    <w:sectPr w:rsidR="001E6D63" w:rsidRPr="003B2C77" w:rsidSect="0041639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C45" w:rsidRDefault="00FF0C45" w:rsidP="003B2C77">
      <w:r>
        <w:separator/>
      </w:r>
    </w:p>
  </w:endnote>
  <w:endnote w:type="continuationSeparator" w:id="0">
    <w:p w:rsidR="00FF0C45" w:rsidRDefault="00FF0C45" w:rsidP="003B2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C45" w:rsidRDefault="00FF0C45" w:rsidP="003B2C77">
      <w:r>
        <w:separator/>
      </w:r>
    </w:p>
  </w:footnote>
  <w:footnote w:type="continuationSeparator" w:id="0">
    <w:p w:rsidR="00FF0C45" w:rsidRDefault="00FF0C45" w:rsidP="003B2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multilevel"/>
    <w:tmpl w:val="0000000A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000000B"/>
    <w:multiLevelType w:val="multilevel"/>
    <w:tmpl w:val="0000000B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000000D"/>
    <w:multiLevelType w:val="multilevel"/>
    <w:tmpl w:val="0000000D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000000E"/>
    <w:multiLevelType w:val="multilevel"/>
    <w:tmpl w:val="0000000E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000000F"/>
    <w:multiLevelType w:val="multilevel"/>
    <w:tmpl w:val="0000000F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0000010"/>
    <w:multiLevelType w:val="multilevel"/>
    <w:tmpl w:val="00000010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99" w:hanging="420"/>
      </w:pPr>
    </w:lvl>
    <w:lvl w:ilvl="2">
      <w:start w:val="1"/>
      <w:numFmt w:val="lowerRoman"/>
      <w:lvlText w:val="%3."/>
      <w:lvlJc w:val="right"/>
      <w:pPr>
        <w:ind w:left="1119" w:hanging="420"/>
      </w:pPr>
    </w:lvl>
    <w:lvl w:ilvl="3">
      <w:start w:val="1"/>
      <w:numFmt w:val="decimal"/>
      <w:lvlText w:val="%4."/>
      <w:lvlJc w:val="left"/>
      <w:pPr>
        <w:ind w:left="1539" w:hanging="420"/>
      </w:pPr>
    </w:lvl>
    <w:lvl w:ilvl="4">
      <w:start w:val="1"/>
      <w:numFmt w:val="lowerLetter"/>
      <w:lvlText w:val="%5)"/>
      <w:lvlJc w:val="left"/>
      <w:pPr>
        <w:ind w:left="1959" w:hanging="420"/>
      </w:pPr>
    </w:lvl>
    <w:lvl w:ilvl="5">
      <w:start w:val="1"/>
      <w:numFmt w:val="lowerRoman"/>
      <w:lvlText w:val="%6."/>
      <w:lvlJc w:val="right"/>
      <w:pPr>
        <w:ind w:left="2379" w:hanging="420"/>
      </w:pPr>
    </w:lvl>
    <w:lvl w:ilvl="6">
      <w:start w:val="1"/>
      <w:numFmt w:val="decimal"/>
      <w:lvlText w:val="%7."/>
      <w:lvlJc w:val="left"/>
      <w:pPr>
        <w:ind w:left="2799" w:hanging="420"/>
      </w:pPr>
    </w:lvl>
    <w:lvl w:ilvl="7">
      <w:start w:val="1"/>
      <w:numFmt w:val="lowerLetter"/>
      <w:lvlText w:val="%8)"/>
      <w:lvlJc w:val="left"/>
      <w:pPr>
        <w:ind w:left="3219" w:hanging="420"/>
      </w:pPr>
    </w:lvl>
    <w:lvl w:ilvl="8">
      <w:start w:val="1"/>
      <w:numFmt w:val="lowerRoman"/>
      <w:lvlText w:val="%9."/>
      <w:lvlJc w:val="right"/>
      <w:pPr>
        <w:ind w:left="3639" w:hanging="420"/>
      </w:pPr>
    </w:lvl>
  </w:abstractNum>
  <w:abstractNum w:abstractNumId="6" w15:restartNumberingAfterBreak="0">
    <w:nsid w:val="00000011"/>
    <w:multiLevelType w:val="multilevel"/>
    <w:tmpl w:val="0000001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00000012"/>
    <w:multiLevelType w:val="multilevel"/>
    <w:tmpl w:val="0000001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00000013"/>
    <w:multiLevelType w:val="multilevel"/>
    <w:tmpl w:val="00000013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00000014"/>
    <w:multiLevelType w:val="multilevel"/>
    <w:tmpl w:val="00000014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00000015"/>
    <w:multiLevelType w:val="multilevel"/>
    <w:tmpl w:val="00000015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00000016"/>
    <w:multiLevelType w:val="multilevel"/>
    <w:tmpl w:val="00000016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00000017"/>
    <w:multiLevelType w:val="multilevel"/>
    <w:tmpl w:val="00000017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E5F01F3"/>
    <w:multiLevelType w:val="hybridMultilevel"/>
    <w:tmpl w:val="96ACC5AA"/>
    <w:lvl w:ilvl="0" w:tplc="1272121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仿宋_GB2312" w:eastAsia="仿宋_GB2312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C91F3A3"/>
    <w:multiLevelType w:val="singleLevel"/>
    <w:tmpl w:val="5C91F3A3"/>
    <w:lvl w:ilvl="0">
      <w:start w:val="1"/>
      <w:numFmt w:val="decimal"/>
      <w:suff w:val="space"/>
      <w:lvlText w:val="%1."/>
      <w:lvlJc w:val="left"/>
    </w:lvl>
  </w:abstractNum>
  <w:abstractNum w:abstractNumId="15" w15:restartNumberingAfterBreak="0">
    <w:nsid w:val="5CB68AFF"/>
    <w:multiLevelType w:val="singleLevel"/>
    <w:tmpl w:val="5CB68AFF"/>
    <w:lvl w:ilvl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cs="Times New Roman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0"/>
  </w:num>
  <w:num w:numId="5">
    <w:abstractNumId w:val="11"/>
  </w:num>
  <w:num w:numId="6">
    <w:abstractNumId w:val="7"/>
  </w:num>
  <w:num w:numId="7">
    <w:abstractNumId w:val="1"/>
  </w:num>
  <w:num w:numId="8">
    <w:abstractNumId w:val="9"/>
  </w:num>
  <w:num w:numId="9">
    <w:abstractNumId w:val="10"/>
  </w:num>
  <w:num w:numId="10">
    <w:abstractNumId w:val="6"/>
  </w:num>
  <w:num w:numId="11">
    <w:abstractNumId w:val="2"/>
  </w:num>
  <w:num w:numId="12">
    <w:abstractNumId w:val="4"/>
  </w:num>
  <w:num w:numId="13">
    <w:abstractNumId w:val="5"/>
  </w:num>
  <w:num w:numId="14">
    <w:abstractNumId w:val="3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393"/>
    <w:rsid w:val="001E6D63"/>
    <w:rsid w:val="002967AA"/>
    <w:rsid w:val="002E0878"/>
    <w:rsid w:val="003B2C77"/>
    <w:rsid w:val="00416393"/>
    <w:rsid w:val="00FA002F"/>
    <w:rsid w:val="00FF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C1DF3"/>
  <w15:chartTrackingRefBased/>
  <w15:docId w15:val="{86B4B0E1-4156-43B8-A475-D7A4971EB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393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0"/>
    <w:qFormat/>
    <w:rsid w:val="0041639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标题 1 字符"/>
    <w:basedOn w:val="a0"/>
    <w:link w:val="1"/>
    <w:rsid w:val="00416393"/>
    <w:rPr>
      <w:rFonts w:ascii="Calibri" w:eastAsia="宋体" w:hAnsi="Calibri" w:cs="Times New Roman"/>
      <w:b/>
      <w:bCs/>
      <w:kern w:val="44"/>
      <w:sz w:val="44"/>
      <w:szCs w:val="44"/>
    </w:rPr>
  </w:style>
  <w:style w:type="table" w:styleId="a3">
    <w:name w:val="Table Grid"/>
    <w:basedOn w:val="a1"/>
    <w:qFormat/>
    <w:rsid w:val="002E0878"/>
    <w:rPr>
      <w:rFonts w:ascii="Calibri" w:eastAsia="宋体" w:hAnsi="Calibri" w:cs="Times New Roman"/>
      <w:kern w:val="0"/>
      <w:sz w:val="20"/>
      <w:szCs w:val="20"/>
      <w:lang w:bidi="mn-Mong-C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rsid w:val="002E0878"/>
    <w:rPr>
      <w:color w:val="0000FF"/>
      <w:u w:val="single"/>
    </w:rPr>
  </w:style>
  <w:style w:type="paragraph" w:customStyle="1" w:styleId="a5">
    <w:name w:val="列出段落"/>
    <w:basedOn w:val="a"/>
    <w:qFormat/>
    <w:rsid w:val="002E0878"/>
    <w:pPr>
      <w:ind w:firstLineChars="200" w:firstLine="420"/>
    </w:pPr>
    <w:rPr>
      <w:rFonts w:ascii="等线" w:eastAsia="等线" w:hAnsi="等线"/>
    </w:rPr>
  </w:style>
  <w:style w:type="character" w:styleId="a6">
    <w:name w:val="annotation reference"/>
    <w:semiHidden/>
    <w:rsid w:val="002E0878"/>
    <w:rPr>
      <w:sz w:val="21"/>
      <w:szCs w:val="21"/>
    </w:rPr>
  </w:style>
  <w:style w:type="paragraph" w:styleId="a7">
    <w:name w:val="annotation text"/>
    <w:basedOn w:val="a"/>
    <w:link w:val="a8"/>
    <w:semiHidden/>
    <w:rsid w:val="002E0878"/>
    <w:pPr>
      <w:jc w:val="left"/>
    </w:pPr>
  </w:style>
  <w:style w:type="character" w:customStyle="1" w:styleId="a8">
    <w:name w:val="批注文字 字符"/>
    <w:basedOn w:val="a0"/>
    <w:link w:val="a7"/>
    <w:semiHidden/>
    <w:rsid w:val="002E0878"/>
    <w:rPr>
      <w:rFonts w:ascii="Calibri" w:eastAsia="宋体" w:hAnsi="Calibri" w:cs="Times New Roman"/>
    </w:rPr>
  </w:style>
  <w:style w:type="paragraph" w:styleId="a9">
    <w:name w:val="annotation subject"/>
    <w:basedOn w:val="a7"/>
    <w:next w:val="a7"/>
    <w:link w:val="aa"/>
    <w:semiHidden/>
    <w:rsid w:val="002E0878"/>
    <w:rPr>
      <w:b/>
      <w:bCs/>
    </w:rPr>
  </w:style>
  <w:style w:type="character" w:customStyle="1" w:styleId="aa">
    <w:name w:val="批注主题 字符"/>
    <w:basedOn w:val="a8"/>
    <w:link w:val="a9"/>
    <w:semiHidden/>
    <w:rsid w:val="002E0878"/>
    <w:rPr>
      <w:rFonts w:ascii="Calibri" w:eastAsia="宋体" w:hAnsi="Calibri" w:cs="Times New Roman"/>
      <w:b/>
      <w:bCs/>
    </w:rPr>
  </w:style>
  <w:style w:type="paragraph" w:styleId="ab">
    <w:name w:val="Balloon Text"/>
    <w:basedOn w:val="a"/>
    <w:link w:val="ac"/>
    <w:semiHidden/>
    <w:rsid w:val="002E0878"/>
    <w:rPr>
      <w:sz w:val="18"/>
      <w:szCs w:val="18"/>
    </w:rPr>
  </w:style>
  <w:style w:type="character" w:customStyle="1" w:styleId="ac">
    <w:name w:val="批注框文本 字符"/>
    <w:basedOn w:val="a0"/>
    <w:link w:val="ab"/>
    <w:semiHidden/>
    <w:rsid w:val="002E0878"/>
    <w:rPr>
      <w:rFonts w:ascii="Calibri" w:eastAsia="宋体" w:hAnsi="Calibri" w:cs="Times New Roman"/>
      <w:sz w:val="18"/>
      <w:szCs w:val="18"/>
    </w:rPr>
  </w:style>
  <w:style w:type="paragraph" w:customStyle="1" w:styleId="11">
    <w:name w:val="列出段落1"/>
    <w:basedOn w:val="a"/>
    <w:rsid w:val="002E0878"/>
    <w:pPr>
      <w:ind w:firstLineChars="200" w:firstLine="420"/>
    </w:pPr>
  </w:style>
  <w:style w:type="paragraph" w:styleId="ad">
    <w:name w:val="header"/>
    <w:basedOn w:val="a"/>
    <w:link w:val="ae"/>
    <w:rsid w:val="002E08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e">
    <w:name w:val="页眉 字符"/>
    <w:basedOn w:val="a0"/>
    <w:link w:val="ad"/>
    <w:rsid w:val="002E0878"/>
    <w:rPr>
      <w:rFonts w:ascii="Calibri" w:eastAsia="宋体" w:hAnsi="Calibri" w:cs="Times New Roman"/>
      <w:sz w:val="18"/>
      <w:szCs w:val="18"/>
    </w:rPr>
  </w:style>
  <w:style w:type="paragraph" w:styleId="af">
    <w:name w:val="footer"/>
    <w:basedOn w:val="a"/>
    <w:link w:val="af0"/>
    <w:rsid w:val="002E08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0">
    <w:name w:val="页脚 字符"/>
    <w:basedOn w:val="a0"/>
    <w:link w:val="af"/>
    <w:rsid w:val="002E0878"/>
    <w:rPr>
      <w:rFonts w:ascii="Calibri" w:eastAsia="宋体" w:hAnsi="Calibri" w:cs="Times New Roman"/>
      <w:sz w:val="18"/>
      <w:szCs w:val="18"/>
    </w:rPr>
  </w:style>
  <w:style w:type="character" w:styleId="af1">
    <w:name w:val="page number"/>
    <w:basedOn w:val="a0"/>
    <w:rsid w:val="002E0878"/>
  </w:style>
  <w:style w:type="paragraph" w:styleId="TOC1">
    <w:name w:val="toc 1"/>
    <w:basedOn w:val="a"/>
    <w:next w:val="a"/>
    <w:autoRedefine/>
    <w:semiHidden/>
    <w:rsid w:val="002E0878"/>
    <w:pPr>
      <w:tabs>
        <w:tab w:val="right" w:leader="dot" w:pos="14760"/>
      </w:tabs>
      <w:spacing w:line="700" w:lineRule="exact"/>
      <w:ind w:leftChars="171" w:left="359" w:rightChars="158" w:right="3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A6F60-3CB5-4881-AEAB-C1BECD53D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 yuzhu</dc:creator>
  <cp:keywords/>
  <dc:description/>
  <cp:lastModifiedBy>tai yuzhu</cp:lastModifiedBy>
  <cp:revision>2</cp:revision>
  <dcterms:created xsi:type="dcterms:W3CDTF">2020-03-06T06:50:00Z</dcterms:created>
  <dcterms:modified xsi:type="dcterms:W3CDTF">2020-03-06T06:50:00Z</dcterms:modified>
</cp:coreProperties>
</file>