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CB" w:rsidRPr="00DD6E11" w:rsidRDefault="004077CB" w:rsidP="004077C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（九）</w:t>
      </w:r>
      <w:bookmarkStart w:id="1" w:name="_GoBack"/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就业领域</w:t>
      </w:r>
      <w:bookmarkEnd w:id="1"/>
      <w:r w:rsidRPr="00DD6E11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4077CB" w:rsidRPr="005D1EA5" w:rsidTr="008C424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077CB" w:rsidRPr="005D1EA5" w:rsidRDefault="004077CB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5D1EA5" w:rsidRDefault="004077CB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岗位要求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福利待遇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应聘方式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相关说明材料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培训课时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授课地点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报名地点（方式）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  <w:trHeight w:val="773"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活动时间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参与方式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相关材料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建档立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求职创业补贴申领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 w:val="restart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申请人权利和义务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Merge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购买项目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购买内容及评价标准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购买主体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承接主体条件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提交材料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购买流程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《就业促进法》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《人力资源市场暂行条例》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4077CB" w:rsidRPr="005D1EA5" w:rsidTr="008C424A">
        <w:trPr>
          <w:cantSplit/>
        </w:trPr>
        <w:tc>
          <w:tcPr>
            <w:tcW w:w="54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办理地点（方式）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办理结果告知方式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62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《出境入境管理法》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 w:rsidR="004077CB" w:rsidRDefault="004077CB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4077CB" w:rsidRPr="00FF77BB" w:rsidRDefault="004077CB" w:rsidP="008C42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77CB" w:rsidRPr="00FF77BB" w:rsidRDefault="004077CB" w:rsidP="008C42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FF77B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4077CB" w:rsidRDefault="004077CB" w:rsidP="004077CB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1E6D63" w:rsidRPr="004077CB" w:rsidRDefault="001E6D63" w:rsidP="004077CB"/>
    <w:sectPr w:rsidR="001E6D63" w:rsidRPr="004077CB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D3" w:rsidRDefault="00EB4FD3" w:rsidP="003B2C77">
      <w:r>
        <w:separator/>
      </w:r>
    </w:p>
  </w:endnote>
  <w:endnote w:type="continuationSeparator" w:id="0">
    <w:p w:rsidR="00EB4FD3" w:rsidRDefault="00EB4FD3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D3" w:rsidRDefault="00EB4FD3" w:rsidP="003B2C77">
      <w:r>
        <w:separator/>
      </w:r>
    </w:p>
  </w:footnote>
  <w:footnote w:type="continuationSeparator" w:id="0">
    <w:p w:rsidR="00EB4FD3" w:rsidRDefault="00EB4FD3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CE6-9128-4909-B306-B7CEF50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2020-03-06T06:57:00Z</dcterms:created>
  <dcterms:modified xsi:type="dcterms:W3CDTF">2020-03-06T06:57:00Z</dcterms:modified>
</cp:coreProperties>
</file>