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B9" w:rsidRPr="001A7CDB" w:rsidRDefault="00193DB9" w:rsidP="00193DB9">
      <w:pPr>
        <w:pStyle w:val="1"/>
        <w:jc w:val="center"/>
        <w:rPr>
          <w:rFonts w:ascii="方正小标宋_GBK" w:eastAsia="方正小标宋_GBK" w:hint="eastAsia"/>
          <w:b w:val="0"/>
          <w:sz w:val="30"/>
          <w:szCs w:val="30"/>
        </w:rPr>
      </w:pPr>
      <w:bookmarkStart w:id="0" w:name="_Toc24724713"/>
      <w:r w:rsidRPr="00995A3C">
        <w:rPr>
          <w:rFonts w:ascii="方正小标宋_GBK" w:eastAsia="方正小标宋_GBK" w:hint="eastAsia"/>
          <w:b w:val="0"/>
          <w:sz w:val="30"/>
          <w:szCs w:val="30"/>
        </w:rPr>
        <w:t>（十）</w:t>
      </w:r>
      <w:bookmarkStart w:id="1" w:name="_GoBack"/>
      <w:r w:rsidRPr="001A7CDB">
        <w:rPr>
          <w:rFonts w:ascii="方正小标宋_GBK" w:eastAsia="方正小标宋_GBK" w:hint="eastAsia"/>
          <w:b w:val="0"/>
          <w:sz w:val="30"/>
          <w:szCs w:val="30"/>
        </w:rPr>
        <w:t>社会保险领域</w:t>
      </w:r>
      <w:bookmarkEnd w:id="1"/>
      <w:r w:rsidRPr="001A7CDB">
        <w:rPr>
          <w:rFonts w:ascii="方正小标宋_GBK" w:eastAsia="方正小标宋_GBK" w:hint="eastAsia"/>
          <w:b w:val="0"/>
          <w:sz w:val="30"/>
          <w:szCs w:val="30"/>
        </w:rPr>
        <w:t>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080"/>
        <w:gridCol w:w="3060"/>
        <w:gridCol w:w="2036"/>
        <w:gridCol w:w="1620"/>
        <w:gridCol w:w="1024"/>
        <w:gridCol w:w="1496"/>
        <w:gridCol w:w="720"/>
        <w:gridCol w:w="720"/>
        <w:gridCol w:w="540"/>
        <w:gridCol w:w="720"/>
        <w:gridCol w:w="720"/>
        <w:gridCol w:w="720"/>
      </w:tblGrid>
      <w:tr w:rsidR="00193DB9" w:rsidRPr="005D1EA5" w:rsidTr="008C424A">
        <w:trPr>
          <w:cantSplit/>
        </w:trPr>
        <w:tc>
          <w:tcPr>
            <w:tcW w:w="540" w:type="dxa"/>
            <w:vMerge w:val="restart"/>
            <w:shd w:val="clear" w:color="auto" w:fill="auto"/>
            <w:vAlign w:val="center"/>
          </w:tcPr>
          <w:p w:rsidR="00193DB9" w:rsidRPr="00170B78" w:rsidRDefault="00193DB9" w:rsidP="008C424A">
            <w:pPr>
              <w:widowControl/>
              <w:jc w:val="center"/>
              <w:rPr>
                <w:rFonts w:ascii="黑体" w:eastAsia="黑体" w:hAnsi="Times New Roman" w:hint="eastAsia"/>
                <w:color w:val="000000"/>
                <w:kern w:val="0"/>
                <w:sz w:val="22"/>
              </w:rPr>
            </w:pPr>
            <w:r w:rsidRPr="00170B78">
              <w:rPr>
                <w:rFonts w:ascii="黑体" w:eastAsia="黑体" w:hAnsi="宋体" w:hint="eastAsia"/>
                <w:color w:val="000000"/>
                <w:kern w:val="0"/>
                <w:sz w:val="22"/>
              </w:rPr>
              <w:t>序号</w:t>
            </w:r>
          </w:p>
        </w:tc>
        <w:tc>
          <w:tcPr>
            <w:tcW w:w="1800" w:type="dxa"/>
            <w:gridSpan w:val="2"/>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3060" w:type="dxa"/>
            <w:vMerge w:val="restart"/>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2036" w:type="dxa"/>
            <w:vMerge w:val="restart"/>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620" w:type="dxa"/>
            <w:vMerge w:val="restart"/>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24" w:type="dxa"/>
            <w:vMerge w:val="restart"/>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96" w:type="dxa"/>
            <w:vMerge w:val="restart"/>
            <w:shd w:val="clear" w:color="auto" w:fill="auto"/>
            <w:vAlign w:val="center"/>
          </w:tcPr>
          <w:p w:rsidR="00193DB9" w:rsidRPr="005D1EA5" w:rsidRDefault="00193DB9" w:rsidP="008C424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40" w:type="dxa"/>
            <w:gridSpan w:val="2"/>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60" w:type="dxa"/>
            <w:gridSpan w:val="2"/>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193DB9" w:rsidRPr="005D1EA5" w:rsidTr="008C424A">
        <w:trPr>
          <w:cantSplit/>
        </w:trPr>
        <w:tc>
          <w:tcPr>
            <w:tcW w:w="540" w:type="dxa"/>
            <w:vMerge/>
            <w:vAlign w:val="center"/>
          </w:tcPr>
          <w:p w:rsidR="00193DB9" w:rsidRPr="00170B78" w:rsidRDefault="00193DB9" w:rsidP="008C424A">
            <w:pPr>
              <w:widowControl/>
              <w:jc w:val="left"/>
              <w:rPr>
                <w:rFonts w:ascii="Times New Roman" w:hAnsi="Times New Roman"/>
                <w:color w:val="000000"/>
                <w:kern w:val="0"/>
                <w:sz w:val="15"/>
                <w:szCs w:val="15"/>
              </w:rPr>
            </w:pPr>
          </w:p>
        </w:tc>
        <w:tc>
          <w:tcPr>
            <w:tcW w:w="72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08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3060" w:type="dxa"/>
            <w:vMerge/>
            <w:vAlign w:val="center"/>
          </w:tcPr>
          <w:p w:rsidR="00193DB9" w:rsidRPr="005D1EA5" w:rsidRDefault="00193DB9" w:rsidP="008C424A">
            <w:pPr>
              <w:widowControl/>
              <w:rPr>
                <w:rFonts w:ascii="黑体" w:eastAsia="黑体" w:hAnsi="宋体" w:cs="宋体"/>
                <w:color w:val="000000"/>
                <w:kern w:val="0"/>
                <w:sz w:val="22"/>
              </w:rPr>
            </w:pPr>
          </w:p>
        </w:tc>
        <w:tc>
          <w:tcPr>
            <w:tcW w:w="2036" w:type="dxa"/>
            <w:vMerge/>
            <w:vAlign w:val="center"/>
          </w:tcPr>
          <w:p w:rsidR="00193DB9" w:rsidRPr="005D1EA5" w:rsidRDefault="00193DB9" w:rsidP="008C424A">
            <w:pPr>
              <w:widowControl/>
              <w:jc w:val="left"/>
              <w:rPr>
                <w:rFonts w:ascii="黑体" w:eastAsia="黑体" w:hAnsi="宋体" w:cs="宋体"/>
                <w:color w:val="000000"/>
                <w:kern w:val="0"/>
                <w:sz w:val="22"/>
              </w:rPr>
            </w:pPr>
          </w:p>
        </w:tc>
        <w:tc>
          <w:tcPr>
            <w:tcW w:w="1620" w:type="dxa"/>
            <w:vMerge/>
            <w:vAlign w:val="center"/>
          </w:tcPr>
          <w:p w:rsidR="00193DB9" w:rsidRPr="005D1EA5" w:rsidRDefault="00193DB9" w:rsidP="008C424A">
            <w:pPr>
              <w:widowControl/>
              <w:jc w:val="left"/>
              <w:rPr>
                <w:rFonts w:ascii="黑体" w:eastAsia="黑体" w:hAnsi="宋体" w:cs="宋体"/>
                <w:color w:val="000000"/>
                <w:kern w:val="0"/>
                <w:sz w:val="22"/>
              </w:rPr>
            </w:pPr>
          </w:p>
        </w:tc>
        <w:tc>
          <w:tcPr>
            <w:tcW w:w="1024" w:type="dxa"/>
            <w:vMerge/>
            <w:vAlign w:val="center"/>
          </w:tcPr>
          <w:p w:rsidR="00193DB9" w:rsidRPr="005D1EA5" w:rsidRDefault="00193DB9" w:rsidP="008C424A">
            <w:pPr>
              <w:widowControl/>
              <w:jc w:val="left"/>
              <w:rPr>
                <w:rFonts w:ascii="黑体" w:eastAsia="黑体" w:hAnsi="宋体" w:cs="宋体"/>
                <w:color w:val="000000"/>
                <w:kern w:val="0"/>
                <w:sz w:val="22"/>
              </w:rPr>
            </w:pPr>
          </w:p>
        </w:tc>
        <w:tc>
          <w:tcPr>
            <w:tcW w:w="1496" w:type="dxa"/>
            <w:vMerge/>
            <w:vAlign w:val="center"/>
          </w:tcPr>
          <w:p w:rsidR="00193DB9" w:rsidRPr="005D1EA5" w:rsidRDefault="00193DB9" w:rsidP="008C424A">
            <w:pPr>
              <w:widowControl/>
              <w:jc w:val="left"/>
              <w:rPr>
                <w:rFonts w:ascii="黑体" w:eastAsia="黑体" w:hAnsi="宋体" w:cs="宋体"/>
                <w:kern w:val="0"/>
                <w:sz w:val="22"/>
              </w:rPr>
            </w:pPr>
          </w:p>
        </w:tc>
        <w:tc>
          <w:tcPr>
            <w:tcW w:w="72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2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4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193DB9" w:rsidRPr="005D1EA5" w:rsidRDefault="00193DB9"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社会保险登记</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机关事业单位社会保险登记</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《国务院关于机关事业单位工作人员养老保险制度改革的决定》</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工程建设项目办理工伤保险参保登记</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《社会保险费征缴暂行条例》</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社会保险登记</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参保单位注销</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《社会保险费征缴暂行条例》</w:t>
            </w:r>
          </w:p>
          <w:p w:rsidR="00193DB9" w:rsidRPr="004F1782" w:rsidRDefault="00193DB9" w:rsidP="008C424A">
            <w:pPr>
              <w:rPr>
                <w:rFonts w:ascii="仿宋_GB2312" w:eastAsia="仿宋_GB2312" w:hAnsi="宋体"/>
                <w:color w:val="000000"/>
                <w:sz w:val="18"/>
                <w:szCs w:val="18"/>
              </w:rPr>
            </w:pP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p w:rsidR="00193DB9" w:rsidRPr="004F1782" w:rsidRDefault="00193DB9" w:rsidP="008C424A">
            <w:pPr>
              <w:rPr>
                <w:rFonts w:ascii="仿宋_GB2312" w:eastAsia="仿宋_GB2312" w:hAnsi="宋体"/>
                <w:color w:val="000000"/>
                <w:sz w:val="18"/>
                <w:szCs w:val="18"/>
              </w:rPr>
            </w:pP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p w:rsidR="00193DB9" w:rsidRPr="004F1782" w:rsidRDefault="00193DB9" w:rsidP="008C424A">
            <w:pPr>
              <w:rPr>
                <w:rFonts w:ascii="仿宋_GB2312" w:eastAsia="仿宋_GB2312" w:hAnsi="宋体"/>
                <w:color w:val="000000"/>
                <w:sz w:val="18"/>
                <w:szCs w:val="18"/>
              </w:rPr>
            </w:pP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职工参保登记</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城乡居民养老保险参保登记</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6</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社会保险参保信息维护</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单位（项目）基本信息变更</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《社会保险费征缴暂行条例》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个人基本信息变更</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8</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社会保险参保信息维护</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养老保险待遇发放账户维护申请</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《社会保险费征缴暂行条例》</w:t>
            </w:r>
          </w:p>
          <w:p w:rsidR="00193DB9" w:rsidRPr="004F1782" w:rsidRDefault="00193DB9" w:rsidP="008C424A">
            <w:pPr>
              <w:rPr>
                <w:rFonts w:ascii="仿宋_GB2312" w:eastAsia="仿宋_GB2312" w:hAnsi="宋体"/>
                <w:color w:val="000000"/>
                <w:sz w:val="18"/>
                <w:szCs w:val="18"/>
              </w:rPr>
            </w:pP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p w:rsidR="00193DB9" w:rsidRPr="004F1782" w:rsidRDefault="00193DB9" w:rsidP="008C424A">
            <w:pPr>
              <w:rPr>
                <w:rFonts w:ascii="仿宋_GB2312" w:eastAsia="仿宋_GB2312" w:hAnsi="宋体"/>
                <w:color w:val="000000"/>
                <w:sz w:val="18"/>
                <w:szCs w:val="18"/>
              </w:rPr>
            </w:pP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p w:rsidR="00193DB9" w:rsidRPr="004F1782" w:rsidRDefault="00193DB9" w:rsidP="008C424A">
            <w:pPr>
              <w:rPr>
                <w:rFonts w:ascii="仿宋_GB2312" w:eastAsia="仿宋_GB2312" w:hAnsi="宋体"/>
                <w:color w:val="000000"/>
                <w:sz w:val="18"/>
                <w:szCs w:val="18"/>
              </w:rPr>
            </w:pP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9</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工伤保险待遇发放账户维护申请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失业保险待遇发放账户维护申请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11</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社会保险缴费申报</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缴费人员增减申报</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《社会保险费征缴暂行条例》</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12</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社会保险缴费</w:t>
            </w:r>
            <w:r w:rsidRPr="004F1782">
              <w:rPr>
                <w:rFonts w:ascii="仿宋_GB2312" w:eastAsia="仿宋_GB2312" w:hAnsi="宋体" w:hint="eastAsia"/>
                <w:color w:val="000000"/>
                <w:sz w:val="18"/>
                <w:szCs w:val="18"/>
              </w:rPr>
              <w:lastRenderedPageBreak/>
              <w:t>申报</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社会保险缴费申报与变更</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w:t>
            </w:r>
            <w:r w:rsidRPr="004F1782">
              <w:rPr>
                <w:rFonts w:ascii="仿宋_GB2312" w:eastAsia="仿宋_GB2312" w:hAnsi="宋体" w:hint="eastAsia"/>
                <w:color w:val="000000"/>
                <w:sz w:val="18"/>
                <w:szCs w:val="18"/>
              </w:rPr>
              <w:lastRenderedPageBreak/>
              <w:t>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br w:type="page"/>
              <w:t>、</w:t>
            </w:r>
            <w:r w:rsidRPr="004F1782">
              <w:rPr>
                <w:rFonts w:ascii="仿宋_GB2312" w:eastAsia="仿宋_GB2312" w:hAnsi="宋体" w:hint="eastAsia"/>
                <w:color w:val="000000"/>
                <w:sz w:val="18"/>
                <w:szCs w:val="18"/>
              </w:rPr>
              <w:t>《社会保险费征缴暂行条例》</w:t>
            </w:r>
          </w:p>
          <w:p w:rsidR="00193DB9" w:rsidRPr="004F1782" w:rsidRDefault="00193DB9" w:rsidP="008C424A">
            <w:pPr>
              <w:rPr>
                <w:rFonts w:ascii="仿宋_GB2312" w:eastAsia="仿宋_GB2312" w:hAnsi="宋体"/>
                <w:color w:val="000000"/>
                <w:sz w:val="18"/>
                <w:szCs w:val="18"/>
              </w:rPr>
            </w:pP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公开事项信息形成或变更之日起20个工作日内公</w:t>
            </w:r>
            <w:r w:rsidRPr="004F1782">
              <w:rPr>
                <w:rFonts w:ascii="仿宋_GB2312" w:eastAsia="仿宋_GB2312" w:hAnsi="宋体" w:hint="eastAsia"/>
                <w:color w:val="000000"/>
                <w:sz w:val="18"/>
                <w:szCs w:val="18"/>
              </w:rPr>
              <w:lastRenderedPageBreak/>
              <w:t>开</w:t>
            </w:r>
          </w:p>
          <w:p w:rsidR="00193DB9" w:rsidRPr="004F1782" w:rsidRDefault="00193DB9" w:rsidP="008C424A">
            <w:pPr>
              <w:rPr>
                <w:rFonts w:ascii="仿宋_GB2312" w:eastAsia="仿宋_GB2312" w:hAnsi="宋体"/>
                <w:color w:val="000000"/>
                <w:sz w:val="18"/>
                <w:szCs w:val="18"/>
              </w:rPr>
            </w:pP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人力资源社会保障部门</w:t>
            </w:r>
          </w:p>
          <w:p w:rsidR="00193DB9" w:rsidRPr="004F1782" w:rsidRDefault="00193DB9" w:rsidP="008C424A">
            <w:pPr>
              <w:rPr>
                <w:rFonts w:ascii="仿宋_GB2312" w:eastAsia="仿宋_GB2312" w:hAnsi="宋体"/>
                <w:color w:val="000000"/>
                <w:sz w:val="18"/>
                <w:szCs w:val="18"/>
              </w:rPr>
            </w:pP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lastRenderedPageBreak/>
              <w:t xml:space="preserve">■政府网站   </w:t>
            </w:r>
          </w:p>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w:t>
            </w:r>
            <w:r w:rsidRPr="004F1782">
              <w:rPr>
                <w:rFonts w:ascii="仿宋_GB2312" w:eastAsia="仿宋_GB2312" w:hAnsi="宋体" w:hint="eastAsia"/>
                <w:color w:val="000000"/>
                <w:sz w:val="18"/>
                <w:szCs w:val="18"/>
              </w:rPr>
              <w:lastRenderedPageBreak/>
              <w:t>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13</w:t>
            </w:r>
          </w:p>
        </w:tc>
        <w:tc>
          <w:tcPr>
            <w:tcW w:w="720" w:type="dxa"/>
            <w:vMerge/>
            <w:shd w:val="clear" w:color="auto" w:fill="auto"/>
            <w:vAlign w:val="center"/>
          </w:tcPr>
          <w:p w:rsidR="00193DB9" w:rsidRPr="004F1782" w:rsidRDefault="00193DB9" w:rsidP="008C424A">
            <w:pPr>
              <w:jc w:val="cente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w:t>
            </w:r>
            <w:proofErr w:type="gramStart"/>
            <w:r w:rsidRPr="004F1782">
              <w:rPr>
                <w:rFonts w:ascii="仿宋_GB2312" w:eastAsia="仿宋_GB2312" w:hAnsi="宋体" w:hint="eastAsia"/>
                <w:color w:val="000000"/>
                <w:sz w:val="18"/>
                <w:szCs w:val="18"/>
              </w:rPr>
              <w:t>费延缴申请</w:t>
            </w:r>
            <w:proofErr w:type="gramEnd"/>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Height w:val="2249"/>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14</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社会保险费欠费补缴申报</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15</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社会保险参保缴费记录查询</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单位</w:t>
            </w:r>
            <w:proofErr w:type="gramStart"/>
            <w:r w:rsidRPr="004F1782">
              <w:rPr>
                <w:rFonts w:ascii="仿宋_GB2312" w:eastAsia="仿宋_GB2312" w:hAnsi="宋体" w:hint="eastAsia"/>
                <w:color w:val="000000"/>
                <w:sz w:val="18"/>
                <w:szCs w:val="18"/>
              </w:rPr>
              <w:t>参保证明</w:t>
            </w:r>
            <w:proofErr w:type="gramEnd"/>
            <w:r w:rsidRPr="004F1782">
              <w:rPr>
                <w:rFonts w:ascii="仿宋_GB2312" w:eastAsia="仿宋_GB2312" w:hAnsi="宋体" w:hint="eastAsia"/>
                <w:color w:val="000000"/>
                <w:sz w:val="18"/>
                <w:szCs w:val="18"/>
              </w:rPr>
              <w:t>查询打印</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type="page"/>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br w:type="page"/>
              <w:t>、</w:t>
            </w:r>
            <w:r w:rsidRPr="004F1782">
              <w:rPr>
                <w:rFonts w:ascii="仿宋_GB2312" w:eastAsia="仿宋_GB2312" w:hAnsi="宋体" w:hint="eastAsia"/>
                <w:color w:val="000000"/>
                <w:sz w:val="18"/>
                <w:szCs w:val="18"/>
              </w:rPr>
              <w:t>《社会保险费征缴暂行条例》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16</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个人权益记录查询打印</w:t>
            </w:r>
          </w:p>
        </w:tc>
        <w:tc>
          <w:tcPr>
            <w:tcW w:w="3060" w:type="dxa"/>
            <w:vMerge/>
            <w:vAlign w:val="center"/>
          </w:tcPr>
          <w:p w:rsidR="00193DB9" w:rsidRPr="004F1782" w:rsidRDefault="00193DB9" w:rsidP="008C424A">
            <w:pPr>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17</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养老保险服务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职工正常退休(职)申请</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《劳动保险条例》</w:t>
            </w:r>
          </w:p>
          <w:p w:rsidR="00193DB9" w:rsidRPr="004F1782" w:rsidRDefault="00193DB9" w:rsidP="008C424A">
            <w:pPr>
              <w:rPr>
                <w:rFonts w:ascii="仿宋_GB2312" w:eastAsia="仿宋_GB2312" w:hAnsi="宋体"/>
                <w:color w:val="000000"/>
                <w:sz w:val="18"/>
                <w:szCs w:val="18"/>
              </w:rPr>
            </w:pP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p w:rsidR="00193DB9" w:rsidRPr="004F1782" w:rsidRDefault="00193DB9" w:rsidP="008C424A">
            <w:pPr>
              <w:rPr>
                <w:rFonts w:ascii="仿宋_GB2312" w:eastAsia="仿宋_GB2312" w:hAnsi="宋体" w:hint="eastAsia"/>
                <w:color w:val="000000"/>
                <w:sz w:val="18"/>
                <w:szCs w:val="18"/>
              </w:rPr>
            </w:pP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p w:rsidR="00193DB9" w:rsidRPr="004F1782" w:rsidRDefault="00193DB9" w:rsidP="008C424A">
            <w:pPr>
              <w:rPr>
                <w:rFonts w:ascii="仿宋_GB2312" w:eastAsia="仿宋_GB2312" w:hAnsi="宋体" w:hint="eastAsia"/>
                <w:color w:val="000000"/>
                <w:sz w:val="18"/>
                <w:szCs w:val="18"/>
              </w:rPr>
            </w:pP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18</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城乡居民养老保险待遇申领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19</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暂停养老保险待遇申请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20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恢复养老保险待遇申请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21</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个人账户一次性待遇申领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22</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丧葬补助金、抚恤金申领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23</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养老保险服务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居民养老保险注销登记</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《劳动保险条例》</w:t>
            </w:r>
          </w:p>
        </w:tc>
        <w:tc>
          <w:tcPr>
            <w:tcW w:w="1620" w:type="dxa"/>
            <w:vMerge w:val="restart"/>
            <w:vAlign w:val="center"/>
          </w:tcPr>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24</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遗属待遇申领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病残津贴申领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hint="eastAsia"/>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26</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城镇职工基本养老保险关系转移接续申请</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《国务院办公厅关于转发人力资源社会保障部财政部城镇企业职工基本养老保险关系转移接续暂行办法的通知》</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27</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机关事业单位养老保险关系转移接续申请</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《人力资源社会保障部财政部关于机关事业单位基本养老保险关系和职业年金转移接续有关问题的通知》</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28</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养老保险服务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城乡居民基本养老保险关系转移接续申请</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《劳动保险条例》</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29</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机关事业单位基本养老保险与城镇企业职工基本养老保险互</w:t>
            </w:r>
            <w:proofErr w:type="gramStart"/>
            <w:r w:rsidRPr="004F1782">
              <w:rPr>
                <w:rFonts w:ascii="仿宋_GB2312" w:eastAsia="仿宋_GB2312" w:hAnsi="宋体" w:hint="eastAsia"/>
                <w:color w:val="000000"/>
                <w:sz w:val="18"/>
                <w:szCs w:val="18"/>
              </w:rPr>
              <w:t>转申请</w:t>
            </w:r>
            <w:proofErr w:type="gramEnd"/>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《人力资源社会保障部财政部关于机关事业单位基本养老保险关系和职业年金转移接续有关问题的通知》</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30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城镇职工基本养老保险与城乡居民基本养老保险制度衔接申请  </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《社会保险法》《人力资源社会保障部财政部关于印发＜城乡养老保险制度衔接暂行办法＞的通知》</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31</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养老保险服务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军地养老保险关系转移接续申请</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《人力资源社会保障部财政部总参谋部总政治部总后勤部关于军人退役基本养老保险关系转移接续有关问题的通知》</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32</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多重养老保险关系个人账户退费</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《人力资源和社会保障部＜关于贯彻落实国务院办公厅转发城镇企业职工基本养老保险关系转移接续暂行办法的通知》</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33</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工伤事故备案</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《工伤保险条例》</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34</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工伤保险服务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用人单位办理工伤登记</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《工伤保险条例》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type="page"/>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变更工伤登记</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36</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协议医疗机构的确认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37</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协议康复机构的确认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38</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辅助器具配置协议机构的确认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39</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异地居住就医申请确认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异地工伤就医报告</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41</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旧伤复发申请确认</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《工伤保险条例》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42</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转诊转院申请确认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43</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工伤康复申请确认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44</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工伤康复治疗期延长申请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辅助器具配置或更换申请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46</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辅助器具异地配置申请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47</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停工留薪期确认和延长确认</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48</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工伤保险服务</w:t>
            </w:r>
          </w:p>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工伤医疗（康复）费用申报</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《工伤保险条例》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49</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住院伙食补助费申领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统筹地区以外交通、食宿费申领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51</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一次性工伤医疗补助金申请</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52</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辅助器具配置（更换）费用申报</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53</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工伤保险服务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伤残待遇申领（一次性伤残补助金、伤残津贴和生活护理费）</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《工伤保险条例》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54</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一次性工亡补助金（</w:t>
            </w:r>
            <w:proofErr w:type="gramStart"/>
            <w:r w:rsidRPr="004F1782">
              <w:rPr>
                <w:rFonts w:ascii="仿宋_GB2312" w:eastAsia="仿宋_GB2312" w:hAnsi="宋体" w:hint="eastAsia"/>
                <w:color w:val="000000"/>
                <w:sz w:val="18"/>
                <w:szCs w:val="18"/>
              </w:rPr>
              <w:t>含生活</w:t>
            </w:r>
            <w:proofErr w:type="gramEnd"/>
            <w:r w:rsidRPr="004F1782">
              <w:rPr>
                <w:rFonts w:ascii="仿宋_GB2312" w:eastAsia="仿宋_GB2312" w:hAnsi="宋体" w:hint="eastAsia"/>
                <w:color w:val="000000"/>
                <w:sz w:val="18"/>
                <w:szCs w:val="18"/>
              </w:rPr>
              <w:t>困难，预支50%确认）、丧葬补助金申领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供养亲属抚恤金申领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56</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工伤保险待遇变更</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57</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失业保险</w:t>
            </w:r>
            <w:r w:rsidRPr="004F1782">
              <w:rPr>
                <w:rFonts w:ascii="仿宋_GB2312" w:eastAsia="仿宋_GB2312" w:hAnsi="宋体" w:hint="eastAsia"/>
                <w:color w:val="000000"/>
                <w:sz w:val="18"/>
                <w:szCs w:val="18"/>
              </w:rPr>
              <w:lastRenderedPageBreak/>
              <w:t>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失业保险金申领</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lastRenderedPageBreak/>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《失业</w:t>
            </w:r>
            <w:r w:rsidRPr="004F1782">
              <w:rPr>
                <w:rFonts w:ascii="仿宋_GB2312" w:eastAsia="仿宋_GB2312" w:hAnsi="宋体" w:hint="eastAsia"/>
                <w:color w:val="000000"/>
                <w:sz w:val="18"/>
                <w:szCs w:val="18"/>
              </w:rPr>
              <w:lastRenderedPageBreak/>
              <w:t>保险条例》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公开事项信息形成或变更之日起</w:t>
            </w:r>
            <w:r w:rsidRPr="004F1782">
              <w:rPr>
                <w:rFonts w:ascii="仿宋_GB2312" w:eastAsia="仿宋_GB2312" w:hAnsi="宋体" w:hint="eastAsia"/>
                <w:color w:val="000000"/>
                <w:sz w:val="18"/>
                <w:szCs w:val="18"/>
              </w:rPr>
              <w:lastRenderedPageBreak/>
              <w:t>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人力资源社会保障</w:t>
            </w:r>
            <w:r w:rsidRPr="004F1782">
              <w:rPr>
                <w:rFonts w:ascii="仿宋_GB2312" w:eastAsia="仿宋_GB2312" w:hAnsi="宋体" w:hint="eastAsia"/>
                <w:color w:val="000000"/>
                <w:sz w:val="18"/>
                <w:szCs w:val="18"/>
              </w:rPr>
              <w:lastRenderedPageBreak/>
              <w:t>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lastRenderedPageBreak/>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lastRenderedPageBreak/>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lastRenderedPageBreak/>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58</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丧葬补助金和抚恤金申领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59</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职业培训补贴申领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Height w:val="1020"/>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职业介绍补贴申领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61</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农民合同制工人一次性生活补助申领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Height w:val="1299"/>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62</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代缴基本医疗保险费</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63</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失业保险服务</w:t>
            </w:r>
          </w:p>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价格临时补贴申领</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《失业保险条例》</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64</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失业保险关系转移接续</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proofErr w:type="gramStart"/>
            <w:r w:rsidRPr="004F1782">
              <w:rPr>
                <w:rFonts w:ascii="仿宋_GB2312" w:eastAsia="仿宋_GB2312" w:hAnsi="宋体" w:hint="eastAsia"/>
                <w:color w:val="000000"/>
                <w:sz w:val="18"/>
                <w:szCs w:val="18"/>
              </w:rPr>
              <w:t>稳岗补贴</w:t>
            </w:r>
            <w:proofErr w:type="gramEnd"/>
            <w:r w:rsidRPr="004F1782">
              <w:rPr>
                <w:rFonts w:ascii="仿宋_GB2312" w:eastAsia="仿宋_GB2312" w:hAnsi="宋体" w:hint="eastAsia"/>
                <w:color w:val="000000"/>
                <w:sz w:val="18"/>
                <w:szCs w:val="18"/>
              </w:rPr>
              <w:t>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66</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技能提升补贴申领</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67</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东部7省（市）扩大支出试点项目</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68</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企业年金方案备案</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企业年金方案备案</w:t>
            </w:r>
          </w:p>
        </w:tc>
        <w:tc>
          <w:tcPr>
            <w:tcW w:w="3060" w:type="dxa"/>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《企业年金办法》</w:t>
            </w:r>
          </w:p>
        </w:tc>
        <w:tc>
          <w:tcPr>
            <w:tcW w:w="1620"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69</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企业年金方案备案</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企业年金方案重要条款变更备案</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《企业年金办法》</w:t>
            </w:r>
          </w:p>
        </w:tc>
        <w:tc>
          <w:tcPr>
            <w:tcW w:w="1620" w:type="dxa"/>
            <w:vMerge w:val="restart"/>
            <w:vAlign w:val="center"/>
          </w:tcPr>
          <w:p w:rsidR="00193DB9" w:rsidRPr="004F1782"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70</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企业年金方案终止备案</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71</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社会保障卡申领</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《人力资源和社会保障部关于印发“中华人民共和国社会保障卡”管理办法的通知》</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人力资源社会保障部门（或社会保障卡管理部门）</w:t>
            </w:r>
          </w:p>
        </w:tc>
        <w:tc>
          <w:tcPr>
            <w:tcW w:w="1496" w:type="dxa"/>
            <w:vMerge w:val="restart"/>
            <w:vAlign w:val="center"/>
          </w:tcPr>
          <w:p w:rsidR="00193DB9" w:rsidRDefault="00193DB9" w:rsidP="008C424A">
            <w:pPr>
              <w:rPr>
                <w:rFonts w:ascii="仿宋_GB2312" w:eastAsia="仿宋_GB2312" w:hAnsi="宋体" w:hint="eastAsia"/>
                <w:color w:val="000000"/>
                <w:sz w:val="18"/>
                <w:szCs w:val="18"/>
              </w:rPr>
            </w:pPr>
            <w:r w:rsidRPr="004F1782">
              <w:rPr>
                <w:rFonts w:ascii="仿宋_GB2312" w:eastAsia="仿宋_GB2312" w:hAnsi="宋体" w:hint="eastAsia"/>
                <w:color w:val="000000"/>
                <w:sz w:val="18"/>
                <w:szCs w:val="18"/>
              </w:rPr>
              <w:t xml:space="preserve">■政府网站    </w:t>
            </w:r>
          </w:p>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72</w:t>
            </w:r>
          </w:p>
        </w:tc>
        <w:tc>
          <w:tcPr>
            <w:tcW w:w="720" w:type="dxa"/>
            <w:vMerge/>
            <w:shd w:val="clear" w:color="auto" w:fill="auto"/>
            <w:vAlign w:val="center"/>
          </w:tcPr>
          <w:p w:rsidR="00193DB9" w:rsidRPr="004F1782" w:rsidRDefault="00193DB9" w:rsidP="008C424A">
            <w:pPr>
              <w:jc w:val="cente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社会保障卡启用（含社会保障卡银行账户激活）</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73</w:t>
            </w:r>
          </w:p>
        </w:tc>
        <w:tc>
          <w:tcPr>
            <w:tcW w:w="720" w:type="dxa"/>
            <w:vMerge/>
            <w:shd w:val="clear" w:color="auto" w:fill="auto"/>
            <w:vAlign w:val="center"/>
          </w:tcPr>
          <w:p w:rsidR="00193DB9" w:rsidRPr="004F1782" w:rsidRDefault="00193DB9" w:rsidP="008C424A">
            <w:pPr>
              <w:jc w:val="cente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社会保障卡应用状态查询</w:t>
            </w:r>
          </w:p>
        </w:tc>
        <w:tc>
          <w:tcPr>
            <w:tcW w:w="3060" w:type="dxa"/>
            <w:vMerge/>
            <w:vAlign w:val="center"/>
          </w:tcPr>
          <w:p w:rsidR="00193DB9" w:rsidRPr="004F1782" w:rsidRDefault="00193DB9" w:rsidP="008C424A">
            <w:pPr>
              <w:jc w:val="left"/>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lastRenderedPageBreak/>
              <w:t>74</w:t>
            </w:r>
          </w:p>
        </w:tc>
        <w:tc>
          <w:tcPr>
            <w:tcW w:w="720" w:type="dxa"/>
            <w:vMerge w:val="restart"/>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社会保障卡服务</w:t>
            </w: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社会保障卡信息变更（非关键信息）</w:t>
            </w:r>
          </w:p>
        </w:tc>
        <w:tc>
          <w:tcPr>
            <w:tcW w:w="3060"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事项名称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事项简述</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办理材料</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办理方式</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结果送达</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收费依据及标准</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办事时间</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办理机构及地点</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咨询查询途径</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监督投诉渠道</w:t>
            </w:r>
          </w:p>
        </w:tc>
        <w:tc>
          <w:tcPr>
            <w:tcW w:w="2036"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《社会保险法》</w:t>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《人力资源和社会保障部关于印发“中华人民共和国社会保障卡”管理办法的通知》</w:t>
            </w:r>
          </w:p>
        </w:tc>
        <w:tc>
          <w:tcPr>
            <w:tcW w:w="1620"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人力资源社会保障部门（或社会保障卡管理部门）</w:t>
            </w:r>
          </w:p>
        </w:tc>
        <w:tc>
          <w:tcPr>
            <w:tcW w:w="1496" w:type="dxa"/>
            <w:vMerge w:val="restart"/>
            <w:vAlign w:val="center"/>
          </w:tcPr>
          <w:p w:rsidR="00193DB9" w:rsidRPr="004F1782" w:rsidRDefault="00193DB9" w:rsidP="008C424A">
            <w:pPr>
              <w:jc w:val="left"/>
              <w:rPr>
                <w:rFonts w:ascii="仿宋_GB2312" w:eastAsia="仿宋_GB2312" w:hAnsi="宋体"/>
                <w:color w:val="000000"/>
                <w:sz w:val="18"/>
                <w:szCs w:val="18"/>
              </w:rPr>
            </w:pPr>
            <w:r w:rsidRPr="004F1782">
              <w:rPr>
                <w:rFonts w:ascii="仿宋_GB2312" w:eastAsia="仿宋_GB2312" w:hAnsi="宋体" w:hint="eastAsia"/>
                <w:color w:val="000000"/>
                <w:sz w:val="18"/>
                <w:szCs w:val="18"/>
              </w:rPr>
              <w:t>■政府网站   ■政务服务中心</w:t>
            </w:r>
            <w:r w:rsidRPr="004F1782">
              <w:rPr>
                <w:rFonts w:ascii="仿宋_GB2312" w:eastAsia="仿宋_GB2312" w:hAnsi="宋体" w:hint="eastAsia"/>
                <w:color w:val="000000"/>
                <w:sz w:val="18"/>
                <w:szCs w:val="18"/>
              </w:rPr>
              <w:br/>
            </w:r>
            <w:r>
              <w:rPr>
                <w:rFonts w:ascii="仿宋_GB2312" w:eastAsia="仿宋_GB2312" w:hAnsi="宋体" w:hint="eastAsia"/>
                <w:color w:val="000000"/>
                <w:sz w:val="18"/>
                <w:szCs w:val="18"/>
              </w:rPr>
              <w:t>■</w:t>
            </w:r>
            <w:r w:rsidRPr="004F1782">
              <w:rPr>
                <w:rFonts w:ascii="仿宋_GB2312" w:eastAsia="仿宋_GB2312" w:hAnsi="宋体" w:hint="eastAsia"/>
                <w:color w:val="000000"/>
                <w:sz w:val="18"/>
                <w:szCs w:val="18"/>
              </w:rPr>
              <w:t>基层公共服务平台</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75</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社会保障卡密码修改与重置</w:t>
            </w:r>
          </w:p>
        </w:tc>
        <w:tc>
          <w:tcPr>
            <w:tcW w:w="3060" w:type="dxa"/>
            <w:vMerge/>
            <w:vAlign w:val="center"/>
          </w:tcPr>
          <w:p w:rsidR="00193DB9" w:rsidRPr="004F1782" w:rsidRDefault="00193DB9" w:rsidP="008C424A">
            <w:pPr>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76</w:t>
            </w:r>
          </w:p>
        </w:tc>
        <w:tc>
          <w:tcPr>
            <w:tcW w:w="720" w:type="dxa"/>
            <w:vMerge/>
            <w:shd w:val="clear" w:color="auto" w:fill="auto"/>
            <w:vAlign w:val="center"/>
          </w:tcPr>
          <w:p w:rsidR="00193DB9" w:rsidRPr="004F1782" w:rsidRDefault="00193DB9" w:rsidP="008C424A">
            <w:pPr>
              <w:jc w:val="cente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社会保障卡挂失与解挂</w:t>
            </w:r>
          </w:p>
        </w:tc>
        <w:tc>
          <w:tcPr>
            <w:tcW w:w="3060" w:type="dxa"/>
            <w:vMerge/>
            <w:vAlign w:val="center"/>
          </w:tcPr>
          <w:p w:rsidR="00193DB9" w:rsidRPr="004F1782" w:rsidRDefault="00193DB9" w:rsidP="008C424A">
            <w:pPr>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77</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proofErr w:type="gramStart"/>
            <w:r w:rsidRPr="004F1782">
              <w:rPr>
                <w:rFonts w:ascii="仿宋_GB2312" w:eastAsia="仿宋_GB2312" w:hAnsi="宋体" w:hint="eastAsia"/>
                <w:color w:val="000000"/>
                <w:sz w:val="18"/>
                <w:szCs w:val="18"/>
              </w:rPr>
              <w:t>社会保障卡补换</w:t>
            </w:r>
            <w:proofErr w:type="gramEnd"/>
            <w:r w:rsidRPr="004F1782">
              <w:rPr>
                <w:rFonts w:ascii="仿宋_GB2312" w:eastAsia="仿宋_GB2312" w:hAnsi="宋体" w:hint="eastAsia"/>
                <w:color w:val="000000"/>
                <w:sz w:val="18"/>
                <w:szCs w:val="18"/>
              </w:rPr>
              <w:t>、换领、换发</w:t>
            </w:r>
          </w:p>
        </w:tc>
        <w:tc>
          <w:tcPr>
            <w:tcW w:w="3060" w:type="dxa"/>
            <w:vMerge/>
            <w:vAlign w:val="center"/>
          </w:tcPr>
          <w:p w:rsidR="00193DB9" w:rsidRPr="004F1782" w:rsidRDefault="00193DB9" w:rsidP="008C424A">
            <w:pPr>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r w:rsidR="00193DB9" w:rsidRPr="005D1EA5" w:rsidTr="008C424A">
        <w:trPr>
          <w:cantSplit/>
        </w:trPr>
        <w:tc>
          <w:tcPr>
            <w:tcW w:w="540" w:type="dxa"/>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color w:val="000000"/>
                <w:sz w:val="18"/>
                <w:szCs w:val="18"/>
              </w:rPr>
              <w:t>78</w:t>
            </w:r>
          </w:p>
        </w:tc>
        <w:tc>
          <w:tcPr>
            <w:tcW w:w="720" w:type="dxa"/>
            <w:vMerge/>
            <w:shd w:val="clear" w:color="auto" w:fill="auto"/>
            <w:vAlign w:val="center"/>
          </w:tcPr>
          <w:p w:rsidR="00193DB9" w:rsidRPr="004F1782" w:rsidRDefault="00193DB9" w:rsidP="008C424A">
            <w:pPr>
              <w:rPr>
                <w:rFonts w:ascii="仿宋_GB2312" w:eastAsia="仿宋_GB2312" w:hAnsi="宋体"/>
                <w:color w:val="000000"/>
                <w:sz w:val="18"/>
                <w:szCs w:val="18"/>
              </w:rPr>
            </w:pPr>
          </w:p>
        </w:tc>
        <w:tc>
          <w:tcPr>
            <w:tcW w:w="1080" w:type="dxa"/>
            <w:shd w:val="clear" w:color="auto" w:fill="auto"/>
            <w:vAlign w:val="center"/>
          </w:tcPr>
          <w:p w:rsidR="00193DB9" w:rsidRPr="004F1782" w:rsidRDefault="00193DB9" w:rsidP="008C424A">
            <w:pPr>
              <w:rPr>
                <w:rFonts w:ascii="仿宋_GB2312" w:eastAsia="仿宋_GB2312" w:hAnsi="宋体"/>
                <w:color w:val="000000"/>
                <w:sz w:val="18"/>
                <w:szCs w:val="18"/>
              </w:rPr>
            </w:pPr>
            <w:r w:rsidRPr="004F1782">
              <w:rPr>
                <w:rFonts w:ascii="仿宋_GB2312" w:eastAsia="仿宋_GB2312" w:hAnsi="宋体" w:hint="eastAsia"/>
                <w:color w:val="000000"/>
                <w:sz w:val="18"/>
                <w:szCs w:val="18"/>
              </w:rPr>
              <w:t>社会保障卡注销</w:t>
            </w:r>
          </w:p>
        </w:tc>
        <w:tc>
          <w:tcPr>
            <w:tcW w:w="3060" w:type="dxa"/>
            <w:vMerge/>
            <w:vAlign w:val="center"/>
          </w:tcPr>
          <w:p w:rsidR="00193DB9" w:rsidRPr="004F1782" w:rsidRDefault="00193DB9" w:rsidP="008C424A">
            <w:pPr>
              <w:rPr>
                <w:rFonts w:ascii="仿宋_GB2312" w:eastAsia="仿宋_GB2312" w:hAnsi="宋体"/>
                <w:color w:val="000000"/>
                <w:sz w:val="18"/>
                <w:szCs w:val="18"/>
              </w:rPr>
            </w:pPr>
          </w:p>
        </w:tc>
        <w:tc>
          <w:tcPr>
            <w:tcW w:w="2036" w:type="dxa"/>
            <w:vMerge/>
            <w:vAlign w:val="center"/>
          </w:tcPr>
          <w:p w:rsidR="00193DB9" w:rsidRPr="004F1782" w:rsidRDefault="00193DB9" w:rsidP="008C424A">
            <w:pPr>
              <w:rPr>
                <w:rFonts w:ascii="仿宋_GB2312" w:eastAsia="仿宋_GB2312" w:hAnsi="宋体"/>
                <w:color w:val="000000"/>
                <w:sz w:val="18"/>
                <w:szCs w:val="18"/>
              </w:rPr>
            </w:pPr>
          </w:p>
        </w:tc>
        <w:tc>
          <w:tcPr>
            <w:tcW w:w="1620" w:type="dxa"/>
            <w:vMerge/>
            <w:vAlign w:val="center"/>
          </w:tcPr>
          <w:p w:rsidR="00193DB9" w:rsidRPr="004F1782" w:rsidRDefault="00193DB9" w:rsidP="008C424A">
            <w:pPr>
              <w:rPr>
                <w:rFonts w:ascii="仿宋_GB2312" w:eastAsia="仿宋_GB2312" w:hAnsi="宋体"/>
                <w:color w:val="000000"/>
                <w:sz w:val="18"/>
                <w:szCs w:val="18"/>
              </w:rPr>
            </w:pPr>
          </w:p>
        </w:tc>
        <w:tc>
          <w:tcPr>
            <w:tcW w:w="1024" w:type="dxa"/>
            <w:vMerge/>
            <w:vAlign w:val="center"/>
          </w:tcPr>
          <w:p w:rsidR="00193DB9" w:rsidRPr="004F1782" w:rsidRDefault="00193DB9" w:rsidP="008C424A">
            <w:pPr>
              <w:rPr>
                <w:rFonts w:ascii="仿宋_GB2312" w:eastAsia="仿宋_GB2312" w:hAnsi="宋体"/>
                <w:color w:val="000000"/>
                <w:sz w:val="18"/>
                <w:szCs w:val="18"/>
              </w:rPr>
            </w:pPr>
          </w:p>
        </w:tc>
        <w:tc>
          <w:tcPr>
            <w:tcW w:w="1496" w:type="dxa"/>
            <w:vMerge/>
            <w:vAlign w:val="center"/>
          </w:tcPr>
          <w:p w:rsidR="00193DB9" w:rsidRPr="004F1782" w:rsidRDefault="00193DB9" w:rsidP="008C424A">
            <w:pPr>
              <w:rPr>
                <w:rFonts w:ascii="仿宋_GB2312" w:eastAsia="仿宋_GB2312" w:hAnsi="宋体"/>
                <w:color w:val="000000"/>
                <w:sz w:val="18"/>
                <w:szCs w:val="18"/>
              </w:rPr>
            </w:pP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54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 xml:space="preserve">　</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c>
          <w:tcPr>
            <w:tcW w:w="720" w:type="dxa"/>
            <w:shd w:val="clear" w:color="auto" w:fill="auto"/>
            <w:vAlign w:val="center"/>
          </w:tcPr>
          <w:p w:rsidR="00193DB9" w:rsidRPr="004F1782" w:rsidRDefault="00193DB9" w:rsidP="008C424A">
            <w:pPr>
              <w:jc w:val="center"/>
              <w:rPr>
                <w:rFonts w:ascii="仿宋_GB2312" w:eastAsia="仿宋_GB2312" w:hAnsi="宋体"/>
                <w:color w:val="000000"/>
                <w:sz w:val="18"/>
                <w:szCs w:val="18"/>
              </w:rPr>
            </w:pPr>
            <w:r w:rsidRPr="004F1782">
              <w:rPr>
                <w:rFonts w:ascii="仿宋_GB2312" w:eastAsia="仿宋_GB2312" w:hAnsi="宋体" w:hint="eastAsia"/>
                <w:color w:val="000000"/>
                <w:sz w:val="18"/>
                <w:szCs w:val="18"/>
              </w:rPr>
              <w:t>√</w:t>
            </w:r>
          </w:p>
        </w:tc>
      </w:tr>
    </w:tbl>
    <w:p w:rsidR="00193DB9" w:rsidRDefault="00193DB9" w:rsidP="00193DB9">
      <w:pPr>
        <w:jc w:val="center"/>
        <w:rPr>
          <w:rFonts w:ascii="Times New Roman" w:eastAsia="方正小标宋_GBK" w:hAnsi="Times New Roman"/>
          <w:color w:val="FF0000"/>
          <w:sz w:val="28"/>
          <w:szCs w:val="28"/>
        </w:rPr>
      </w:pPr>
    </w:p>
    <w:p w:rsidR="001E6D63" w:rsidRPr="00193DB9" w:rsidRDefault="001E6D63" w:rsidP="00193DB9"/>
    <w:sectPr w:rsidR="001E6D63" w:rsidRPr="00193DB9"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E7D" w:rsidRDefault="00264E7D" w:rsidP="003B2C77">
      <w:r>
        <w:separator/>
      </w:r>
    </w:p>
  </w:endnote>
  <w:endnote w:type="continuationSeparator" w:id="0">
    <w:p w:rsidR="00264E7D" w:rsidRDefault="00264E7D"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E7D" w:rsidRDefault="00264E7D" w:rsidP="003B2C77">
      <w:r>
        <w:separator/>
      </w:r>
    </w:p>
  </w:footnote>
  <w:footnote w:type="continuationSeparator" w:id="0">
    <w:p w:rsidR="00264E7D" w:rsidRDefault="00264E7D"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8344-096B-40CB-BABD-969550E2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2020-03-06T06:58:00Z</dcterms:created>
  <dcterms:modified xsi:type="dcterms:W3CDTF">2020-03-06T06:58:00Z</dcterms:modified>
</cp:coreProperties>
</file>