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068" w:rsidRPr="000C6BF3" w:rsidRDefault="00190068" w:rsidP="00190068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16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（十三</w:t>
      </w:r>
      <w:r w:rsidRPr="00117834">
        <w:rPr>
          <w:rFonts w:ascii="方正小标宋_GBK" w:eastAsia="方正小标宋_GBK" w:hAnsi="方正小标宋_GBK" w:hint="eastAsia"/>
          <w:b w:val="0"/>
          <w:bCs w:val="0"/>
          <w:sz w:val="30"/>
        </w:rPr>
        <w:t>）</w:t>
      </w:r>
      <w:bookmarkStart w:id="1" w:name="_GoBack"/>
      <w:r w:rsidRPr="000C6BF3">
        <w:rPr>
          <w:rFonts w:ascii="方正小标宋_GBK" w:eastAsia="方正小标宋_GBK" w:hAnsi="方正小标宋_GBK" w:hint="eastAsia"/>
          <w:b w:val="0"/>
          <w:bCs w:val="0"/>
          <w:sz w:val="30"/>
        </w:rPr>
        <w:t>生态环境领域</w:t>
      </w:r>
      <w:bookmarkEnd w:id="1"/>
      <w:r w:rsidRPr="000C6BF3">
        <w:rPr>
          <w:rFonts w:ascii="方正小标宋_GBK" w:eastAsia="方正小标宋_GBK" w:hAnsi="方正小标宋_GBK" w:hint="eastAsia"/>
          <w:b w:val="0"/>
          <w:bCs w:val="0"/>
          <w:sz w:val="30"/>
        </w:rPr>
        <w:t>基层政务公开标准目录</w:t>
      </w:r>
      <w:bookmarkEnd w:id="0"/>
    </w:p>
    <w:tbl>
      <w:tblPr>
        <w:tblW w:w="1548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900"/>
        <w:gridCol w:w="2520"/>
        <w:gridCol w:w="2700"/>
        <w:gridCol w:w="1620"/>
        <w:gridCol w:w="720"/>
        <w:gridCol w:w="1620"/>
        <w:gridCol w:w="720"/>
        <w:gridCol w:w="709"/>
        <w:gridCol w:w="551"/>
        <w:gridCol w:w="720"/>
        <w:gridCol w:w="720"/>
        <w:gridCol w:w="720"/>
      </w:tblGrid>
      <w:tr w:rsidR="00190068" w:rsidRPr="005D1EA5" w:rsidTr="008C424A"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190068" w:rsidRPr="005D1EA5" w:rsidRDefault="00190068" w:rsidP="008C424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D1EA5"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90068" w:rsidRPr="005D1EA5" w:rsidRDefault="00190068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190068" w:rsidRPr="005D1EA5" w:rsidRDefault="00190068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190068" w:rsidRPr="005D1EA5" w:rsidRDefault="00190068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190068" w:rsidRPr="005D1EA5" w:rsidRDefault="00190068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90068" w:rsidRPr="005D1EA5" w:rsidRDefault="00190068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190068" w:rsidRPr="005D1EA5" w:rsidRDefault="00190068" w:rsidP="008C424A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190068" w:rsidRPr="005D1EA5" w:rsidRDefault="00190068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190068" w:rsidRPr="005D1EA5" w:rsidRDefault="00190068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90068" w:rsidRPr="005D1EA5" w:rsidRDefault="00190068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190068" w:rsidRPr="005D1EA5" w:rsidTr="008C424A">
        <w:trPr>
          <w:cantSplit/>
        </w:trPr>
        <w:tc>
          <w:tcPr>
            <w:tcW w:w="540" w:type="dxa"/>
            <w:vMerge/>
            <w:vAlign w:val="center"/>
          </w:tcPr>
          <w:p w:rsidR="00190068" w:rsidRPr="005D1EA5" w:rsidRDefault="00190068" w:rsidP="008C424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5D1EA5" w:rsidRDefault="00190068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0068" w:rsidRPr="005D1EA5" w:rsidRDefault="00190068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/>
            <w:vAlign w:val="center"/>
          </w:tcPr>
          <w:p w:rsidR="00190068" w:rsidRPr="005D1EA5" w:rsidRDefault="00190068" w:rsidP="008C424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/>
            <w:vAlign w:val="center"/>
          </w:tcPr>
          <w:p w:rsidR="00190068" w:rsidRPr="005D1EA5" w:rsidRDefault="00190068" w:rsidP="008C424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190068" w:rsidRPr="005D1EA5" w:rsidRDefault="00190068" w:rsidP="008C424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190068" w:rsidRPr="005D1EA5" w:rsidRDefault="00190068" w:rsidP="008C424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190068" w:rsidRPr="005D1EA5" w:rsidRDefault="00190068" w:rsidP="008C424A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5D1EA5" w:rsidRDefault="00190068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0068" w:rsidRPr="005D1EA5" w:rsidRDefault="00190068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90068" w:rsidRPr="005D1EA5" w:rsidRDefault="00190068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5D1EA5" w:rsidRDefault="00190068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5D1EA5" w:rsidRDefault="00190068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5D1EA5" w:rsidRDefault="00190068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190068" w:rsidRPr="005D1EA5" w:rsidTr="008C424A">
        <w:trPr>
          <w:cantSplit/>
        </w:trPr>
        <w:tc>
          <w:tcPr>
            <w:tcW w:w="540" w:type="dxa"/>
            <w:vAlign w:val="center"/>
          </w:tcPr>
          <w:p w:rsidR="00190068" w:rsidRPr="00D63AD3" w:rsidRDefault="00190068" w:rsidP="008C424A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  <w:t>许可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建设项目环境影响评价文件审批</w:t>
            </w:r>
          </w:p>
        </w:tc>
        <w:tc>
          <w:tcPr>
            <w:tcW w:w="2520" w:type="dxa"/>
            <w:vAlign w:val="center"/>
          </w:tcPr>
          <w:p w:rsidR="00190068" w:rsidRPr="00D63AD3" w:rsidRDefault="00190068" w:rsidP="008C424A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受理环节：受理情况公示、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报告书（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表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）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全本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拟决定环节：拟审查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环</w:t>
            </w:r>
            <w:proofErr w:type="gramStart"/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评文件</w:t>
            </w:r>
            <w:proofErr w:type="gramEnd"/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基本情况公示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决定环节：环评批复</w:t>
            </w:r>
          </w:p>
        </w:tc>
        <w:tc>
          <w:tcPr>
            <w:tcW w:w="270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《环境影响评价法》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《海洋环境保护法》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《放射性污染防治法》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■便民服务站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190068" w:rsidRPr="005D1EA5" w:rsidTr="008C424A">
        <w:trPr>
          <w:cantSplit/>
        </w:trPr>
        <w:tc>
          <w:tcPr>
            <w:tcW w:w="540" w:type="dxa"/>
            <w:vAlign w:val="center"/>
          </w:tcPr>
          <w:p w:rsidR="00190068" w:rsidRPr="00D63AD3" w:rsidRDefault="00190068" w:rsidP="008C424A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  <w:t>许可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防治污染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设施拆除或闲置审批</w:t>
            </w:r>
          </w:p>
        </w:tc>
        <w:tc>
          <w:tcPr>
            <w:tcW w:w="2520" w:type="dxa"/>
            <w:vAlign w:val="center"/>
          </w:tcPr>
          <w:p w:rsidR="00190068" w:rsidRPr="00D63AD3" w:rsidRDefault="00190068" w:rsidP="008C424A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企业或单位关闭、闲置、拆除工业固体废物污染环境防治设施、场所的核准结果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企业或单位拆除、闲置环境噪声污染防治设施的审批结果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企业或单位拆除闲置海洋工程环境保护设施的审批结果</w:t>
            </w:r>
          </w:p>
        </w:tc>
        <w:tc>
          <w:tcPr>
            <w:tcW w:w="270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《固体废物污染环境防治法》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《环境噪声污染防治法》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《海洋环境保护法》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■便民服务站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190068" w:rsidRPr="005D1EA5" w:rsidTr="008C424A">
        <w:trPr>
          <w:cantSplit/>
        </w:trPr>
        <w:tc>
          <w:tcPr>
            <w:tcW w:w="540" w:type="dxa"/>
            <w:vAlign w:val="center"/>
          </w:tcPr>
          <w:p w:rsidR="00190068" w:rsidRPr="00D63AD3" w:rsidRDefault="00190068" w:rsidP="008C424A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  <w:t>许可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危险废</w:t>
            </w:r>
          </w:p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物经营</w:t>
            </w:r>
          </w:p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许可证</w:t>
            </w:r>
          </w:p>
        </w:tc>
        <w:tc>
          <w:tcPr>
            <w:tcW w:w="2520" w:type="dxa"/>
            <w:vAlign w:val="center"/>
          </w:tcPr>
          <w:p w:rsidR="00190068" w:rsidRPr="00D63AD3" w:rsidRDefault="00190068" w:rsidP="008C424A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受理环节：受理通知书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拟决定环节：向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有关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部门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和专家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征求意见、决定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前公示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决定环节：危险废物经营许可证信息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公示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送达环节：送达单</w:t>
            </w:r>
          </w:p>
        </w:tc>
        <w:tc>
          <w:tcPr>
            <w:tcW w:w="270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《固体废物污染环境防治法》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《危险废物经营许可证管理办法》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《国务院关于取消和下放一批行政审批项目的决定》、《关于做好下放危险废物经营许可审批工作的通知》</w:t>
            </w:r>
          </w:p>
        </w:tc>
        <w:tc>
          <w:tcPr>
            <w:tcW w:w="16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■便民服务站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190068" w:rsidRPr="005D1EA5" w:rsidTr="008C424A">
        <w:trPr>
          <w:cantSplit/>
        </w:trPr>
        <w:tc>
          <w:tcPr>
            <w:tcW w:w="540" w:type="dxa"/>
            <w:vAlign w:val="center"/>
          </w:tcPr>
          <w:p w:rsidR="00190068" w:rsidRPr="00D63AD3" w:rsidRDefault="00190068" w:rsidP="008C424A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行政处罚行政强制和行政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行政处罚流程</w:t>
            </w:r>
          </w:p>
        </w:tc>
        <w:tc>
          <w:tcPr>
            <w:tcW w:w="2520" w:type="dxa"/>
            <w:vAlign w:val="center"/>
          </w:tcPr>
          <w:p w:rsidR="00190068" w:rsidRPr="00D63AD3" w:rsidRDefault="00190068" w:rsidP="008C424A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行政处罚事先告知书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处罚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听证通知书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处罚执行情况：同意分期（延期）缴纳罚款通知书、督促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履行义务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催告书、强制执行申请书等</w:t>
            </w:r>
          </w:p>
        </w:tc>
        <w:tc>
          <w:tcPr>
            <w:tcW w:w="2700" w:type="dxa"/>
            <w:vMerge w:val="restart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《环境保护法》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《水污染防治法》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《海洋环境保护法》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《大气污染防治法》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《环境噪声污染防治法》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《土壤污染防治法》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《固体废物污染环境防治法》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《放射性污染防治法》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核安全法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《环境影响评价法》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《环境行政处罚办法》</w:t>
            </w:r>
          </w:p>
        </w:tc>
        <w:tc>
          <w:tcPr>
            <w:tcW w:w="1620" w:type="dxa"/>
            <w:vMerge w:val="restart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自收到申请之日起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市级生态环境部门</w:t>
            </w:r>
          </w:p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■精准推送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190068" w:rsidRPr="005D1EA5" w:rsidTr="008C424A">
        <w:trPr>
          <w:cantSplit/>
        </w:trPr>
        <w:tc>
          <w:tcPr>
            <w:tcW w:w="540" w:type="dxa"/>
            <w:vAlign w:val="center"/>
          </w:tcPr>
          <w:p w:rsidR="00190068" w:rsidRPr="00D63AD3" w:rsidRDefault="00190068" w:rsidP="008C424A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行政处罚决定</w:t>
            </w:r>
          </w:p>
        </w:tc>
        <w:tc>
          <w:tcPr>
            <w:tcW w:w="25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行政处罚决定书（全文公开）</w:t>
            </w:r>
          </w:p>
        </w:tc>
        <w:tc>
          <w:tcPr>
            <w:tcW w:w="2700" w:type="dxa"/>
            <w:vMerge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■便民服务站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190068" w:rsidRPr="005D1EA5" w:rsidTr="008C424A">
        <w:trPr>
          <w:cantSplit/>
        </w:trPr>
        <w:tc>
          <w:tcPr>
            <w:tcW w:w="540" w:type="dxa"/>
            <w:vAlign w:val="center"/>
          </w:tcPr>
          <w:p w:rsidR="00190068" w:rsidRPr="00D63AD3" w:rsidRDefault="00190068" w:rsidP="008C424A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行政处罚行政强制和行政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行政强制流程</w:t>
            </w:r>
          </w:p>
        </w:tc>
        <w:tc>
          <w:tcPr>
            <w:tcW w:w="2520" w:type="dxa"/>
            <w:vAlign w:val="center"/>
          </w:tcPr>
          <w:p w:rsidR="00190068" w:rsidRPr="00D63AD3" w:rsidRDefault="00190068" w:rsidP="008C424A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查封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、扣押清单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查封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（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扣押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）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延期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通知书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解除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查封（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扣押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）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决定书</w:t>
            </w:r>
          </w:p>
        </w:tc>
        <w:tc>
          <w:tcPr>
            <w:tcW w:w="2700" w:type="dxa"/>
            <w:vMerge w:val="restart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《环境保护法》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《水污染防治法》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《海洋环境保护法》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《大气污染防治法》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《环境噪声污染防治法》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《土壤污染防治法》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《固体废物污染环境防治法》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《放射性污染防治法》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核安全法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《环境影响评价法》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《环境行政处罚办法》</w:t>
            </w:r>
          </w:p>
        </w:tc>
        <w:tc>
          <w:tcPr>
            <w:tcW w:w="16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自收到申请之日起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■精准推送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190068" w:rsidRPr="005D1EA5" w:rsidTr="008C424A">
        <w:trPr>
          <w:cantSplit/>
        </w:trPr>
        <w:tc>
          <w:tcPr>
            <w:tcW w:w="540" w:type="dxa"/>
            <w:vAlign w:val="center"/>
          </w:tcPr>
          <w:p w:rsidR="00190068" w:rsidRPr="00D63AD3" w:rsidRDefault="00190068" w:rsidP="008C424A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行政强制决定</w:t>
            </w:r>
          </w:p>
        </w:tc>
        <w:tc>
          <w:tcPr>
            <w:tcW w:w="25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查封、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扣押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决定书（全文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公开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700" w:type="dxa"/>
            <w:vMerge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Merge w:val="restart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■便民服务站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190068" w:rsidRPr="005D1EA5" w:rsidTr="008C424A">
        <w:trPr>
          <w:cantSplit/>
        </w:trPr>
        <w:tc>
          <w:tcPr>
            <w:tcW w:w="540" w:type="dxa"/>
            <w:vAlign w:val="center"/>
          </w:tcPr>
          <w:p w:rsidR="00190068" w:rsidRPr="00D63AD3" w:rsidRDefault="00190068" w:rsidP="008C424A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25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责令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改正违法行为决定书（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全文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公开）</w:t>
            </w:r>
          </w:p>
        </w:tc>
        <w:tc>
          <w:tcPr>
            <w:tcW w:w="2700" w:type="dxa"/>
            <w:vMerge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Merge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190068" w:rsidRPr="005D1EA5" w:rsidTr="008C424A">
        <w:trPr>
          <w:cantSplit/>
        </w:trPr>
        <w:tc>
          <w:tcPr>
            <w:tcW w:w="540" w:type="dxa"/>
            <w:vAlign w:val="center"/>
          </w:tcPr>
          <w:p w:rsidR="00190068" w:rsidRPr="00D63AD3" w:rsidRDefault="00190068" w:rsidP="008C424A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行政奖励</w:t>
            </w:r>
          </w:p>
        </w:tc>
        <w:tc>
          <w:tcPr>
            <w:tcW w:w="2520" w:type="dxa"/>
            <w:vAlign w:val="center"/>
          </w:tcPr>
          <w:p w:rsidR="00190068" w:rsidRPr="00D63AD3" w:rsidRDefault="00190068" w:rsidP="008C424A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奖励办法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奖励公告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奖励决定</w:t>
            </w:r>
          </w:p>
        </w:tc>
        <w:tc>
          <w:tcPr>
            <w:tcW w:w="270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《环境保护法》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《水污染防治法》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《海洋环境保护法》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《大气污染防治法》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《环境噪声污染防治法》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《土壤污染防治法》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《固体废物污染环境防治法》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《放射性污染防治法》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核安全法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《环境影响评价法》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■便民服务站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190068" w:rsidRPr="005D1EA5" w:rsidTr="008C424A">
        <w:trPr>
          <w:cantSplit/>
        </w:trPr>
        <w:tc>
          <w:tcPr>
            <w:tcW w:w="540" w:type="dxa"/>
            <w:vAlign w:val="center"/>
          </w:tcPr>
          <w:p w:rsidR="00190068" w:rsidRPr="00D63AD3" w:rsidRDefault="00190068" w:rsidP="008C424A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行政确认</w:t>
            </w:r>
          </w:p>
        </w:tc>
        <w:tc>
          <w:tcPr>
            <w:tcW w:w="2520" w:type="dxa"/>
            <w:vAlign w:val="center"/>
          </w:tcPr>
          <w:p w:rsidR="00190068" w:rsidRPr="00D63AD3" w:rsidRDefault="00190068" w:rsidP="008C424A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运行环节：受理、确认、送达、事后监管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责任事项</w:t>
            </w:r>
          </w:p>
        </w:tc>
        <w:tc>
          <w:tcPr>
            <w:tcW w:w="270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《关于全面推进政务公开工作的意见》</w:t>
            </w:r>
          </w:p>
        </w:tc>
        <w:tc>
          <w:tcPr>
            <w:tcW w:w="16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Merge w:val="restart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■便民服务站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190068" w:rsidRPr="005D1EA5" w:rsidTr="008C424A">
        <w:trPr>
          <w:cantSplit/>
        </w:trPr>
        <w:tc>
          <w:tcPr>
            <w:tcW w:w="540" w:type="dxa"/>
            <w:vAlign w:val="center"/>
          </w:tcPr>
          <w:p w:rsidR="00190068" w:rsidRPr="00D63AD3" w:rsidRDefault="00190068" w:rsidP="008C424A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行政裁决和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行政调解</w:t>
            </w:r>
          </w:p>
        </w:tc>
        <w:tc>
          <w:tcPr>
            <w:tcW w:w="2520" w:type="dxa"/>
            <w:vAlign w:val="center"/>
          </w:tcPr>
          <w:p w:rsidR="00190068" w:rsidRPr="00D63AD3" w:rsidRDefault="00190068" w:rsidP="008C424A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运行环节：受理、审理、裁决或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调解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、执行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责任事项</w:t>
            </w:r>
          </w:p>
        </w:tc>
        <w:tc>
          <w:tcPr>
            <w:tcW w:w="270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《环境保护法》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《水污染防治法》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《海洋环境保护法》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《噪声污染防治法》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土壤污染防治法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《固体废物污染环境防治法》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《关于全面推进政务公开工作的意见》</w:t>
            </w:r>
          </w:p>
        </w:tc>
        <w:tc>
          <w:tcPr>
            <w:tcW w:w="16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Merge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190068" w:rsidRPr="005D1EA5" w:rsidTr="008C424A">
        <w:trPr>
          <w:cantSplit/>
        </w:trPr>
        <w:tc>
          <w:tcPr>
            <w:tcW w:w="540" w:type="dxa"/>
            <w:vAlign w:val="center"/>
          </w:tcPr>
          <w:p w:rsidR="00190068" w:rsidRPr="00D63AD3" w:rsidRDefault="00190068" w:rsidP="008C424A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行政给付</w:t>
            </w:r>
          </w:p>
        </w:tc>
        <w:tc>
          <w:tcPr>
            <w:tcW w:w="2520" w:type="dxa"/>
            <w:vAlign w:val="center"/>
          </w:tcPr>
          <w:p w:rsidR="00190068" w:rsidRPr="00D63AD3" w:rsidRDefault="00190068" w:rsidP="008C424A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运行环节：受理、审查、决定、给付、事后监管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责任事项</w:t>
            </w:r>
          </w:p>
        </w:tc>
        <w:tc>
          <w:tcPr>
            <w:tcW w:w="2700" w:type="dxa"/>
            <w:vMerge w:val="restart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《关于全面推进政务公开工作的意见》</w:t>
            </w:r>
          </w:p>
        </w:tc>
        <w:tc>
          <w:tcPr>
            <w:tcW w:w="16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Merge w:val="restart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190068" w:rsidRPr="005D1EA5" w:rsidTr="008C424A">
        <w:trPr>
          <w:cantSplit/>
        </w:trPr>
        <w:tc>
          <w:tcPr>
            <w:tcW w:w="540" w:type="dxa"/>
            <w:vAlign w:val="center"/>
          </w:tcPr>
          <w:p w:rsidR="00190068" w:rsidRPr="00D63AD3" w:rsidRDefault="00190068" w:rsidP="008C424A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行政检查</w:t>
            </w:r>
          </w:p>
        </w:tc>
        <w:tc>
          <w:tcPr>
            <w:tcW w:w="2520" w:type="dxa"/>
            <w:vAlign w:val="center"/>
          </w:tcPr>
          <w:p w:rsidR="00190068" w:rsidRPr="00D63AD3" w:rsidRDefault="00190068" w:rsidP="008C424A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运行环节：制定方案、实施检查、事后监管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责任事项</w:t>
            </w:r>
          </w:p>
        </w:tc>
        <w:tc>
          <w:tcPr>
            <w:tcW w:w="2700" w:type="dxa"/>
            <w:vMerge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Merge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190068" w:rsidRPr="005D1EA5" w:rsidTr="008C424A">
        <w:trPr>
          <w:cantSplit/>
        </w:trPr>
        <w:tc>
          <w:tcPr>
            <w:tcW w:w="540" w:type="dxa"/>
            <w:vAlign w:val="center"/>
          </w:tcPr>
          <w:p w:rsidR="00190068" w:rsidRPr="00D63AD3" w:rsidRDefault="00190068" w:rsidP="008C424A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重大建设项目环境管理</w:t>
            </w:r>
          </w:p>
        </w:tc>
        <w:tc>
          <w:tcPr>
            <w:tcW w:w="2520" w:type="dxa"/>
            <w:vAlign w:val="center"/>
          </w:tcPr>
          <w:p w:rsidR="00190068" w:rsidRPr="00D63AD3" w:rsidRDefault="00190068" w:rsidP="008C424A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重大建设项目生态环境行政许可情况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重大建设项目落实生态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环境要求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情况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重大建设项目生态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环境监督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管理情况</w:t>
            </w:r>
          </w:p>
        </w:tc>
        <w:tc>
          <w:tcPr>
            <w:tcW w:w="270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■便民服务站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190068" w:rsidRPr="005D1EA5" w:rsidTr="008C424A">
        <w:trPr>
          <w:cantSplit/>
        </w:trPr>
        <w:tc>
          <w:tcPr>
            <w:tcW w:w="540" w:type="dxa"/>
            <w:vAlign w:val="center"/>
          </w:tcPr>
          <w:p w:rsidR="00190068" w:rsidRPr="00D63AD3" w:rsidRDefault="00190068" w:rsidP="008C424A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生态环境保护督察</w:t>
            </w:r>
          </w:p>
        </w:tc>
        <w:tc>
          <w:tcPr>
            <w:tcW w:w="25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按要求公开生态环境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保护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督察进驻时限，受理投诉、举报途径，督察反馈问题，受理投诉、举报查处情况，反馈问题整改情况。</w:t>
            </w:r>
          </w:p>
        </w:tc>
        <w:tc>
          <w:tcPr>
            <w:tcW w:w="2700" w:type="dxa"/>
            <w:vMerge w:val="restart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Merge w:val="restart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■便民服务站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190068" w:rsidRPr="005D1EA5" w:rsidTr="008C424A">
        <w:trPr>
          <w:cantSplit/>
        </w:trPr>
        <w:tc>
          <w:tcPr>
            <w:tcW w:w="540" w:type="dxa"/>
            <w:vAlign w:val="center"/>
          </w:tcPr>
          <w:p w:rsidR="00190068" w:rsidRPr="00D63AD3" w:rsidRDefault="00190068" w:rsidP="008C424A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生态建设</w:t>
            </w:r>
          </w:p>
        </w:tc>
        <w:tc>
          <w:tcPr>
            <w:tcW w:w="2520" w:type="dxa"/>
            <w:vAlign w:val="center"/>
          </w:tcPr>
          <w:p w:rsidR="00190068" w:rsidRPr="00D63AD3" w:rsidRDefault="00190068" w:rsidP="008C424A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生态乡镇、生态村、生态示范户创建情况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生态文明建设示范区和“绿水青山就是金山银山”实践创新基地创建情况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农村环境综合整治情况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各类自然保护地生态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环境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监管执法信息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生物多样性保护、生物物种资源保护相关信息</w:t>
            </w:r>
          </w:p>
        </w:tc>
        <w:tc>
          <w:tcPr>
            <w:tcW w:w="2700" w:type="dxa"/>
            <w:vMerge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Merge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190068" w:rsidRPr="005D1EA5" w:rsidTr="008C424A">
        <w:trPr>
          <w:cantSplit/>
        </w:trPr>
        <w:tc>
          <w:tcPr>
            <w:tcW w:w="540" w:type="dxa"/>
            <w:vAlign w:val="center"/>
          </w:tcPr>
          <w:p w:rsidR="00190068" w:rsidRPr="00D63AD3" w:rsidRDefault="00190068" w:rsidP="008C424A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企业事业单位突发环境事件应急预案备案</w:t>
            </w:r>
          </w:p>
        </w:tc>
        <w:tc>
          <w:tcPr>
            <w:tcW w:w="25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企业事业单位突发环境事件应急预案备案情况</w:t>
            </w:r>
          </w:p>
        </w:tc>
        <w:tc>
          <w:tcPr>
            <w:tcW w:w="270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《环境保护法》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《突发事件应对法》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《企业事业单位突发环境事件应急预案备案管理办法（试行）》</w:t>
            </w:r>
          </w:p>
        </w:tc>
        <w:tc>
          <w:tcPr>
            <w:tcW w:w="16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190068" w:rsidRPr="005D1EA5" w:rsidTr="008C424A">
        <w:trPr>
          <w:cantSplit/>
        </w:trPr>
        <w:tc>
          <w:tcPr>
            <w:tcW w:w="540" w:type="dxa"/>
            <w:vAlign w:val="center"/>
          </w:tcPr>
          <w:p w:rsidR="00190068" w:rsidRPr="00D63AD3" w:rsidRDefault="00190068" w:rsidP="008C424A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生态环境保护政策与业务</w:t>
            </w:r>
          </w:p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</w:t>
            </w:r>
          </w:p>
        </w:tc>
        <w:tc>
          <w:tcPr>
            <w:tcW w:w="25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生态环境保护政策与业务咨询答复函</w:t>
            </w:r>
          </w:p>
        </w:tc>
        <w:tc>
          <w:tcPr>
            <w:tcW w:w="2700" w:type="dxa"/>
            <w:vMerge w:val="restart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《环境保护法》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Merge w:val="restart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Merge w:val="restart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■便民服务站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190068" w:rsidRPr="005D1EA5" w:rsidTr="008C424A">
        <w:trPr>
          <w:cantSplit/>
        </w:trPr>
        <w:tc>
          <w:tcPr>
            <w:tcW w:w="540" w:type="dxa"/>
            <w:vAlign w:val="center"/>
          </w:tcPr>
          <w:p w:rsidR="00190068" w:rsidRPr="00D63AD3" w:rsidRDefault="00190068" w:rsidP="008C424A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生态环境主题活动组织情况</w:t>
            </w:r>
          </w:p>
        </w:tc>
        <w:tc>
          <w:tcPr>
            <w:tcW w:w="2520" w:type="dxa"/>
            <w:vAlign w:val="center"/>
          </w:tcPr>
          <w:p w:rsidR="00190068" w:rsidRPr="00D63AD3" w:rsidRDefault="00190068" w:rsidP="008C424A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环保公众开放活动通知、活动开展情况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参观环境宣传教育基地活动开展情况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在公共场所开展环境保护宣传教育活动通知、活动开展情况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六五环境日、全国低碳日等主题宣传活动通知、活动开展情况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开展生态、环保类教育培训活动通知、活动开展情况</w:t>
            </w:r>
          </w:p>
        </w:tc>
        <w:tc>
          <w:tcPr>
            <w:tcW w:w="2700" w:type="dxa"/>
            <w:vMerge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190068" w:rsidRPr="005D1EA5" w:rsidTr="008C424A">
        <w:trPr>
          <w:cantSplit/>
        </w:trPr>
        <w:tc>
          <w:tcPr>
            <w:tcW w:w="540" w:type="dxa"/>
            <w:vAlign w:val="center"/>
          </w:tcPr>
          <w:p w:rsidR="00190068" w:rsidRPr="00D63AD3" w:rsidRDefault="00190068" w:rsidP="008C424A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生态环境污染举报咨询</w:t>
            </w:r>
          </w:p>
        </w:tc>
        <w:tc>
          <w:tcPr>
            <w:tcW w:w="25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举报、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咨询方式（电话、地址等）</w:t>
            </w:r>
          </w:p>
        </w:tc>
        <w:tc>
          <w:tcPr>
            <w:tcW w:w="270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《环境保护法》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《环境信访办法》</w:t>
            </w:r>
          </w:p>
        </w:tc>
        <w:tc>
          <w:tcPr>
            <w:tcW w:w="16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■便民服务站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190068" w:rsidRPr="005D1EA5" w:rsidTr="008C424A">
        <w:trPr>
          <w:cantSplit/>
        </w:trPr>
        <w:tc>
          <w:tcPr>
            <w:tcW w:w="540" w:type="dxa"/>
            <w:vAlign w:val="center"/>
          </w:tcPr>
          <w:p w:rsidR="00190068" w:rsidRPr="00D63AD3" w:rsidRDefault="00190068" w:rsidP="008C424A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污染源监督监测</w:t>
            </w:r>
          </w:p>
        </w:tc>
        <w:tc>
          <w:tcPr>
            <w:tcW w:w="25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重点排污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单位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监督性监测信息</w:t>
            </w:r>
          </w:p>
        </w:tc>
        <w:tc>
          <w:tcPr>
            <w:tcW w:w="270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《国家重点监控企业污染源监督性监测及信息公开办法》、《国家生态环境监测方案》、每年印发的全国生态环境监测工作要点</w:t>
            </w:r>
          </w:p>
        </w:tc>
        <w:tc>
          <w:tcPr>
            <w:tcW w:w="16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■便民服务站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190068" w:rsidRPr="005D1EA5" w:rsidTr="008C424A">
        <w:trPr>
          <w:cantSplit/>
        </w:trPr>
        <w:tc>
          <w:tcPr>
            <w:tcW w:w="540" w:type="dxa"/>
            <w:vAlign w:val="center"/>
          </w:tcPr>
          <w:p w:rsidR="00190068" w:rsidRPr="00D63AD3" w:rsidRDefault="00190068" w:rsidP="008C424A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污染源信息发布</w:t>
            </w:r>
          </w:p>
        </w:tc>
        <w:tc>
          <w:tcPr>
            <w:tcW w:w="25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重点排污单位基本情况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总量控制、污染防治等信息，重点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排污单位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环境信息公开情况监管信息</w:t>
            </w:r>
          </w:p>
        </w:tc>
        <w:tc>
          <w:tcPr>
            <w:tcW w:w="2700" w:type="dxa"/>
            <w:vMerge w:val="restart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《环境保护法》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Merge w:val="restart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Merge w:val="restart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■便民服务站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190068" w:rsidRPr="005D1EA5" w:rsidTr="008C424A">
        <w:trPr>
          <w:cantSplit/>
        </w:trPr>
        <w:tc>
          <w:tcPr>
            <w:tcW w:w="540" w:type="dxa"/>
            <w:vAlign w:val="center"/>
          </w:tcPr>
          <w:p w:rsidR="00190068" w:rsidRPr="00D63AD3" w:rsidRDefault="00190068" w:rsidP="008C424A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生态环境举报信访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信息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发布</w:t>
            </w:r>
          </w:p>
        </w:tc>
        <w:tc>
          <w:tcPr>
            <w:tcW w:w="25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公开重点生态环境举报、信访案件及处理情况</w:t>
            </w:r>
          </w:p>
        </w:tc>
        <w:tc>
          <w:tcPr>
            <w:tcW w:w="2700" w:type="dxa"/>
            <w:vMerge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190068" w:rsidRPr="005D1EA5" w:rsidTr="008C424A">
        <w:trPr>
          <w:cantSplit/>
        </w:trPr>
        <w:tc>
          <w:tcPr>
            <w:tcW w:w="540" w:type="dxa"/>
            <w:vAlign w:val="center"/>
          </w:tcPr>
          <w:p w:rsidR="00190068" w:rsidRPr="00D63AD3" w:rsidRDefault="00190068" w:rsidP="008C424A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生态环境质量信息发布</w:t>
            </w:r>
          </w:p>
        </w:tc>
        <w:tc>
          <w:tcPr>
            <w:tcW w:w="25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水环境质量信息（地表水监测结果和集中式生活饮用水水源水质状况报告）；实时空气质量指数（AQI）和PM2.5浓度；声环境功能区监测结果（</w:t>
            </w:r>
            <w:proofErr w:type="gramStart"/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包括声</w:t>
            </w:r>
            <w:proofErr w:type="gramEnd"/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环境功能区类别、监测点位、执行标准、监测结果）；其他环境质量信息</w:t>
            </w:r>
          </w:p>
        </w:tc>
        <w:tc>
          <w:tcPr>
            <w:tcW w:w="270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《环境保护法》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《国务院关于印发水污染防治行动计划的通知》</w:t>
            </w:r>
          </w:p>
        </w:tc>
        <w:tc>
          <w:tcPr>
            <w:tcW w:w="16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■便民服务站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190068" w:rsidRPr="005D1EA5" w:rsidTr="008C424A">
        <w:trPr>
          <w:cantSplit/>
        </w:trPr>
        <w:tc>
          <w:tcPr>
            <w:tcW w:w="540" w:type="dxa"/>
            <w:vAlign w:val="center"/>
          </w:tcPr>
          <w:p w:rsidR="00190068" w:rsidRPr="00D63AD3" w:rsidRDefault="00190068" w:rsidP="008C424A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生态环境统计报告</w:t>
            </w:r>
          </w:p>
        </w:tc>
        <w:tc>
          <w:tcPr>
            <w:tcW w:w="25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本行政机关的政府信息公开工作年度报告、环境统计年度报告</w:t>
            </w:r>
          </w:p>
        </w:tc>
        <w:tc>
          <w:tcPr>
            <w:tcW w:w="270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自该信息形成或者变更之日起20个工作日内;政府信息公开工作年度报告按照《政府信息公开条例》要求的时限公开</w:t>
            </w:r>
          </w:p>
        </w:tc>
        <w:tc>
          <w:tcPr>
            <w:tcW w:w="7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■便民服务站</w:t>
            </w:r>
          </w:p>
          <w:p w:rsidR="00190068" w:rsidRPr="00D63AD3" w:rsidRDefault="00190068" w:rsidP="008C424A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90068" w:rsidRPr="00D63AD3" w:rsidRDefault="00190068" w:rsidP="008C424A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</w:tbl>
    <w:p w:rsidR="00190068" w:rsidRDefault="00190068" w:rsidP="00190068">
      <w:pPr>
        <w:jc w:val="center"/>
        <w:rPr>
          <w:rFonts w:ascii="黑体" w:eastAsia="黑体" w:hAnsi="黑体"/>
          <w:szCs w:val="21"/>
        </w:rPr>
      </w:pPr>
    </w:p>
    <w:p w:rsidR="001E6D63" w:rsidRPr="00190068" w:rsidRDefault="001E6D63" w:rsidP="00190068"/>
    <w:sectPr w:rsidR="001E6D63" w:rsidRPr="00190068" w:rsidSect="004163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DCA" w:rsidRDefault="002C4DCA" w:rsidP="003B2C77">
      <w:r>
        <w:separator/>
      </w:r>
    </w:p>
  </w:endnote>
  <w:endnote w:type="continuationSeparator" w:id="0">
    <w:p w:rsidR="002C4DCA" w:rsidRDefault="002C4DCA" w:rsidP="003B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DCA" w:rsidRDefault="002C4DCA" w:rsidP="003B2C77">
      <w:r>
        <w:separator/>
      </w:r>
    </w:p>
  </w:footnote>
  <w:footnote w:type="continuationSeparator" w:id="0">
    <w:p w:rsidR="002C4DCA" w:rsidRDefault="002C4DCA" w:rsidP="003B2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0F"/>
    <w:multiLevelType w:val="multilevel"/>
    <w:tmpl w:val="0000000F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99" w:hanging="420"/>
      </w:pPr>
    </w:lvl>
    <w:lvl w:ilvl="2">
      <w:start w:val="1"/>
      <w:numFmt w:val="lowerRoman"/>
      <w:lvlText w:val="%3."/>
      <w:lvlJc w:val="right"/>
      <w:pPr>
        <w:ind w:left="1119" w:hanging="420"/>
      </w:pPr>
    </w:lvl>
    <w:lvl w:ilvl="3">
      <w:start w:val="1"/>
      <w:numFmt w:val="decimal"/>
      <w:lvlText w:val="%4."/>
      <w:lvlJc w:val="left"/>
      <w:pPr>
        <w:ind w:left="1539" w:hanging="420"/>
      </w:pPr>
    </w:lvl>
    <w:lvl w:ilvl="4">
      <w:start w:val="1"/>
      <w:numFmt w:val="lowerLetter"/>
      <w:lvlText w:val="%5)"/>
      <w:lvlJc w:val="left"/>
      <w:pPr>
        <w:ind w:left="1959" w:hanging="420"/>
      </w:pPr>
    </w:lvl>
    <w:lvl w:ilvl="5">
      <w:start w:val="1"/>
      <w:numFmt w:val="lowerRoman"/>
      <w:lvlText w:val="%6."/>
      <w:lvlJc w:val="right"/>
      <w:pPr>
        <w:ind w:left="2379" w:hanging="420"/>
      </w:pPr>
    </w:lvl>
    <w:lvl w:ilvl="6">
      <w:start w:val="1"/>
      <w:numFmt w:val="decimal"/>
      <w:lvlText w:val="%7."/>
      <w:lvlJc w:val="left"/>
      <w:pPr>
        <w:ind w:left="2799" w:hanging="420"/>
      </w:pPr>
    </w:lvl>
    <w:lvl w:ilvl="7">
      <w:start w:val="1"/>
      <w:numFmt w:val="lowerLetter"/>
      <w:lvlText w:val="%8)"/>
      <w:lvlJc w:val="left"/>
      <w:pPr>
        <w:ind w:left="3219" w:hanging="420"/>
      </w:pPr>
    </w:lvl>
    <w:lvl w:ilvl="8">
      <w:start w:val="1"/>
      <w:numFmt w:val="lowerRoman"/>
      <w:lvlText w:val="%9."/>
      <w:lvlJc w:val="right"/>
      <w:pPr>
        <w:ind w:left="3639" w:hanging="420"/>
      </w:pPr>
    </w:lvl>
  </w:abstractNum>
  <w:abstractNum w:abstractNumId="6" w15:restartNumberingAfterBreak="0">
    <w:nsid w:val="00000011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0000012"/>
    <w:multiLevelType w:val="multilevel"/>
    <w:tmpl w:val="0000001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0000013"/>
    <w:multiLevelType w:val="multilevel"/>
    <w:tmpl w:val="00000013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00000015"/>
    <w:multiLevelType w:val="multilevel"/>
    <w:tmpl w:val="00000015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00000016"/>
    <w:multiLevelType w:val="multilevel"/>
    <w:tmpl w:val="00000016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0000017"/>
    <w:multiLevelType w:val="multilevel"/>
    <w:tmpl w:val="00000017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E5F01F3"/>
    <w:multiLevelType w:val="hybridMultilevel"/>
    <w:tmpl w:val="96ACC5AA"/>
    <w:lvl w:ilvl="0" w:tplc="1272121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仿宋_GB2312" w:eastAsia="仿宋_GB2312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91F3A3"/>
    <w:multiLevelType w:val="singleLevel"/>
    <w:tmpl w:val="5C91F3A3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5CB68AFF"/>
    <w:multiLevelType w:val="singleLevel"/>
    <w:tmpl w:val="5CB68AFF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cs="Times New Roman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1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93"/>
    <w:rsid w:val="00146120"/>
    <w:rsid w:val="00190068"/>
    <w:rsid w:val="00193DB9"/>
    <w:rsid w:val="001E6D63"/>
    <w:rsid w:val="002967AA"/>
    <w:rsid w:val="002C4DCA"/>
    <w:rsid w:val="002E0878"/>
    <w:rsid w:val="003B2C77"/>
    <w:rsid w:val="004077CB"/>
    <w:rsid w:val="00416393"/>
    <w:rsid w:val="00612901"/>
    <w:rsid w:val="008438B0"/>
    <w:rsid w:val="00902A01"/>
    <w:rsid w:val="00A41EEC"/>
    <w:rsid w:val="00C3715A"/>
    <w:rsid w:val="00FA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C1DF3"/>
  <w15:chartTrackingRefBased/>
  <w15:docId w15:val="{86B4B0E1-4156-43B8-A475-D7A4971E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39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4163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标题 1 字符"/>
    <w:basedOn w:val="a0"/>
    <w:link w:val="1"/>
    <w:rsid w:val="00416393"/>
    <w:rPr>
      <w:rFonts w:ascii="Calibri" w:eastAsia="宋体" w:hAnsi="Calibri" w:cs="Times New Roman"/>
      <w:b/>
      <w:bCs/>
      <w:kern w:val="44"/>
      <w:sz w:val="44"/>
      <w:szCs w:val="44"/>
    </w:rPr>
  </w:style>
  <w:style w:type="table" w:styleId="a3">
    <w:name w:val="Table Grid"/>
    <w:basedOn w:val="a1"/>
    <w:qFormat/>
    <w:rsid w:val="002E0878"/>
    <w:rPr>
      <w:rFonts w:ascii="Calibri" w:eastAsia="宋体" w:hAnsi="Calibri" w:cs="Times New Roman"/>
      <w:kern w:val="0"/>
      <w:sz w:val="20"/>
      <w:szCs w:val="20"/>
      <w:lang w:bidi="mn-Mong-C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2E0878"/>
    <w:rPr>
      <w:color w:val="0000FF"/>
      <w:u w:val="single"/>
    </w:rPr>
  </w:style>
  <w:style w:type="paragraph" w:customStyle="1" w:styleId="a5">
    <w:name w:val="列出段落"/>
    <w:basedOn w:val="a"/>
    <w:qFormat/>
    <w:rsid w:val="002E0878"/>
    <w:pPr>
      <w:ind w:firstLineChars="200" w:firstLine="420"/>
    </w:pPr>
    <w:rPr>
      <w:rFonts w:ascii="等线" w:eastAsia="等线" w:hAnsi="等线"/>
    </w:rPr>
  </w:style>
  <w:style w:type="character" w:styleId="a6">
    <w:name w:val="annotation reference"/>
    <w:semiHidden/>
    <w:rsid w:val="002E0878"/>
    <w:rPr>
      <w:sz w:val="21"/>
      <w:szCs w:val="21"/>
    </w:rPr>
  </w:style>
  <w:style w:type="paragraph" w:styleId="a7">
    <w:name w:val="annotation text"/>
    <w:basedOn w:val="a"/>
    <w:link w:val="a8"/>
    <w:semiHidden/>
    <w:rsid w:val="002E0878"/>
    <w:pPr>
      <w:jc w:val="left"/>
    </w:pPr>
  </w:style>
  <w:style w:type="character" w:customStyle="1" w:styleId="a8">
    <w:name w:val="批注文字 字符"/>
    <w:basedOn w:val="a0"/>
    <w:link w:val="a7"/>
    <w:semiHidden/>
    <w:rsid w:val="002E0878"/>
    <w:rPr>
      <w:rFonts w:ascii="Calibri" w:eastAsia="宋体" w:hAnsi="Calibri" w:cs="Times New Roman"/>
    </w:rPr>
  </w:style>
  <w:style w:type="paragraph" w:styleId="a9">
    <w:name w:val="annotation subject"/>
    <w:basedOn w:val="a7"/>
    <w:next w:val="a7"/>
    <w:link w:val="aa"/>
    <w:semiHidden/>
    <w:rsid w:val="002E0878"/>
    <w:rPr>
      <w:b/>
      <w:bCs/>
    </w:rPr>
  </w:style>
  <w:style w:type="character" w:customStyle="1" w:styleId="aa">
    <w:name w:val="批注主题 字符"/>
    <w:basedOn w:val="a8"/>
    <w:link w:val="a9"/>
    <w:semiHidden/>
    <w:rsid w:val="002E0878"/>
    <w:rPr>
      <w:rFonts w:ascii="Calibri" w:eastAsia="宋体" w:hAnsi="Calibri" w:cs="Times New Roman"/>
      <w:b/>
      <w:bCs/>
    </w:rPr>
  </w:style>
  <w:style w:type="paragraph" w:styleId="ab">
    <w:name w:val="Balloon Text"/>
    <w:basedOn w:val="a"/>
    <w:link w:val="ac"/>
    <w:semiHidden/>
    <w:rsid w:val="002E0878"/>
    <w:rPr>
      <w:sz w:val="18"/>
      <w:szCs w:val="18"/>
    </w:rPr>
  </w:style>
  <w:style w:type="character" w:customStyle="1" w:styleId="ac">
    <w:name w:val="批注框文本 字符"/>
    <w:basedOn w:val="a0"/>
    <w:link w:val="ab"/>
    <w:semiHidden/>
    <w:rsid w:val="002E0878"/>
    <w:rPr>
      <w:rFonts w:ascii="Calibri" w:eastAsia="宋体" w:hAnsi="Calibri" w:cs="Times New Roman"/>
      <w:sz w:val="18"/>
      <w:szCs w:val="18"/>
    </w:rPr>
  </w:style>
  <w:style w:type="paragraph" w:customStyle="1" w:styleId="11">
    <w:name w:val="列出段落1"/>
    <w:basedOn w:val="a"/>
    <w:rsid w:val="002E0878"/>
    <w:pPr>
      <w:ind w:firstLineChars="200" w:firstLine="420"/>
    </w:pPr>
  </w:style>
  <w:style w:type="paragraph" w:styleId="ad">
    <w:name w:val="header"/>
    <w:basedOn w:val="a"/>
    <w:link w:val="ae"/>
    <w:rsid w:val="002E0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rsid w:val="002E0878"/>
    <w:rPr>
      <w:rFonts w:ascii="Calibri" w:eastAsia="宋体" w:hAnsi="Calibri" w:cs="Times New Roman"/>
      <w:sz w:val="18"/>
      <w:szCs w:val="18"/>
    </w:rPr>
  </w:style>
  <w:style w:type="paragraph" w:styleId="af">
    <w:name w:val="footer"/>
    <w:basedOn w:val="a"/>
    <w:link w:val="af0"/>
    <w:rsid w:val="002E0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rsid w:val="002E0878"/>
    <w:rPr>
      <w:rFonts w:ascii="Calibri" w:eastAsia="宋体" w:hAnsi="Calibri" w:cs="Times New Roman"/>
      <w:sz w:val="18"/>
      <w:szCs w:val="18"/>
    </w:rPr>
  </w:style>
  <w:style w:type="character" w:styleId="af1">
    <w:name w:val="page number"/>
    <w:basedOn w:val="a0"/>
    <w:rsid w:val="002E0878"/>
  </w:style>
  <w:style w:type="paragraph" w:styleId="TOC1">
    <w:name w:val="toc 1"/>
    <w:basedOn w:val="a"/>
    <w:next w:val="a"/>
    <w:autoRedefine/>
    <w:semiHidden/>
    <w:rsid w:val="002E0878"/>
    <w:pPr>
      <w:tabs>
        <w:tab w:val="right" w:leader="dot" w:pos="14760"/>
      </w:tabs>
      <w:spacing w:line="700" w:lineRule="exact"/>
      <w:ind w:leftChars="171" w:left="359" w:rightChars="158" w:right="3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49998-C944-491F-9EEA-2F7271A6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 yuzhu</dc:creator>
  <cp:keywords/>
  <dc:description/>
  <cp:lastModifiedBy>tai yuzhu</cp:lastModifiedBy>
  <cp:revision>2</cp:revision>
  <dcterms:created xsi:type="dcterms:W3CDTF">2020-03-06T07:03:00Z</dcterms:created>
  <dcterms:modified xsi:type="dcterms:W3CDTF">2020-03-06T07:03:00Z</dcterms:modified>
</cp:coreProperties>
</file>