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2D" w:rsidRPr="004262D2" w:rsidRDefault="009E2E2D" w:rsidP="009E2E2D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（二十四）</w:t>
      </w:r>
      <w:bookmarkStart w:id="0" w:name="_GoBack"/>
      <w:r w:rsidRPr="004262D2">
        <w:rPr>
          <w:rFonts w:ascii="方正小标宋_GBK" w:eastAsia="方正小标宋_GBK" w:hAnsi="方正小标宋_GBK" w:hint="eastAsia"/>
          <w:b w:val="0"/>
          <w:bCs w:val="0"/>
          <w:sz w:val="30"/>
        </w:rPr>
        <w:t>食品药品监管领域</w:t>
      </w:r>
      <w:bookmarkEnd w:id="0"/>
      <w:r w:rsidRPr="004262D2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</w:p>
    <w:tbl>
      <w:tblPr>
        <w:tblW w:w="15480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 w:rsidR="009E2E2D" w:rsidRPr="005D1EA5" w:rsidTr="008C424A">
        <w:trPr>
          <w:trHeight w:val="4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D1EA5" w:rsidRDefault="009E2E2D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D1EA5" w:rsidRDefault="009E2E2D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D1EA5" w:rsidRDefault="009E2E2D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D1EA5" w:rsidRDefault="009E2E2D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D1EA5" w:rsidRDefault="009E2E2D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D1EA5" w:rsidRDefault="009E2E2D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D1EA5" w:rsidRDefault="009E2E2D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9E2E2D" w:rsidRPr="005D1EA5" w:rsidTr="008C424A">
        <w:trPr>
          <w:trHeight w:val="169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7662F5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Default="009E2E2D" w:rsidP="008C424A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 w:rsidR="009E2E2D" w:rsidRPr="007662F5" w:rsidRDefault="009E2E2D" w:rsidP="008C424A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20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7662F5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Default="009E2E2D" w:rsidP="008C424A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 w:rsidR="009E2E2D" w:rsidRPr="007662F5" w:rsidRDefault="009E2E2D" w:rsidP="008C424A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 w:rsidR="009E2E2D" w:rsidRPr="007662F5" w:rsidRDefault="009E2E2D" w:rsidP="008C424A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610FD3" w:rsidRDefault="009E2E2D" w:rsidP="008C424A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610FD3"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D" w:rsidRDefault="009E2E2D" w:rsidP="008C424A">
            <w:r w:rsidRPr="001E3343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Default="009E2E2D" w:rsidP="008C424A">
            <w:pPr>
              <w:widowControl/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E2E2D" w:rsidRPr="007662F5" w:rsidRDefault="009E2E2D" w:rsidP="008C424A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9E2E2D" w:rsidRPr="007662F5" w:rsidRDefault="009E2E2D" w:rsidP="008C424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D" w:rsidRDefault="009E2E2D" w:rsidP="008C424A">
            <w:r w:rsidRPr="001E3343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widowControl/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E2E2D" w:rsidRPr="007662F5" w:rsidRDefault="009E2E2D" w:rsidP="008C424A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248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9E2E2D" w:rsidRPr="007662F5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7662F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9E2E2D" w:rsidRPr="005D1EA5" w:rsidTr="008C424A">
        <w:trPr>
          <w:trHeight w:val="10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检查实施主体、被抽检单位名称、被抽检食品名称、标示的产品生产日期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A5DD7" w:rsidTr="008C424A">
        <w:trPr>
          <w:trHeight w:val="22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药品零售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E2E2D" w:rsidRPr="005A5DD7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5A5DD7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3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A8554D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pStyle w:val="11"/>
              <w:spacing w:line="300" w:lineRule="exact"/>
              <w:ind w:firstLineChars="0" w:firstLine="0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被抽检单位名称、抽检产品名称、标示的生产单位、标示的产品生产日期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9E2E2D" w:rsidRPr="00C64ED8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</w:p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E2E2D" w:rsidRPr="00C64ED8" w:rsidRDefault="009E2E2D" w:rsidP="008C424A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9E2E2D" w:rsidRPr="00C64ED8" w:rsidRDefault="009E2E2D" w:rsidP="008C424A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7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C64ED8" w:rsidRDefault="009E2E2D" w:rsidP="008C424A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  </w:t>
            </w:r>
          </w:p>
          <w:p w:rsidR="009E2E2D" w:rsidRPr="00C64ED8" w:rsidRDefault="009E2E2D" w:rsidP="008C424A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■社区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企事业单位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C64ED8" w:rsidRDefault="009E2E2D" w:rsidP="008C424A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9E2E2D" w:rsidRPr="00FB7FA5" w:rsidRDefault="009E2E2D" w:rsidP="008C424A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 xml:space="preserve">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 w:rsidR="009E2E2D" w:rsidRPr="00FB7FA5" w:rsidRDefault="009E2E2D" w:rsidP="008C424A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9E2E2D" w:rsidRPr="005D1EA5" w:rsidTr="008C424A">
        <w:trPr>
          <w:trHeight w:val="1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■两微一端    </w:t>
            </w:r>
          </w:p>
          <w:p w:rsidR="009E2E2D" w:rsidRPr="00FB7FA5" w:rsidRDefault="009E2E2D" w:rsidP="008C424A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9E2E2D" w:rsidRPr="005D1EA5" w:rsidTr="008C424A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D" w:rsidRPr="00FB7FA5" w:rsidRDefault="009E2E2D" w:rsidP="008C424A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 w:rsidR="009E2E2D" w:rsidRPr="00FB7FA5" w:rsidRDefault="009E2E2D" w:rsidP="008C424A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2D" w:rsidRPr="00FB7FA5" w:rsidRDefault="009E2E2D" w:rsidP="008C424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 w:rsidR="009E2E2D" w:rsidRDefault="009E2E2D" w:rsidP="009E2E2D">
      <w:pPr>
        <w:jc w:val="left"/>
        <w:rPr>
          <w:rFonts w:ascii="Times New Roman" w:eastAsia="方正小标宋_GBK" w:hAnsi="Times New Roman" w:hint="eastAsia"/>
          <w:sz w:val="28"/>
          <w:szCs w:val="28"/>
        </w:rPr>
      </w:pPr>
    </w:p>
    <w:p w:rsidR="001E6D63" w:rsidRPr="009E2E2D" w:rsidRDefault="001E6D63" w:rsidP="009E2E2D"/>
    <w:sectPr w:rsidR="001E6D63" w:rsidRPr="009E2E2D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2B" w:rsidRDefault="007E372B" w:rsidP="003B2C77">
      <w:r>
        <w:separator/>
      </w:r>
    </w:p>
  </w:endnote>
  <w:endnote w:type="continuationSeparator" w:id="0">
    <w:p w:rsidR="007E372B" w:rsidRDefault="007E372B" w:rsidP="003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2B" w:rsidRDefault="007E372B" w:rsidP="003B2C77">
      <w:r>
        <w:separator/>
      </w:r>
    </w:p>
  </w:footnote>
  <w:footnote w:type="continuationSeparator" w:id="0">
    <w:p w:rsidR="007E372B" w:rsidRDefault="007E372B" w:rsidP="003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7E372B"/>
    <w:rsid w:val="008438B0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1DF3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a5">
    <w:name w:val="列出段落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0878"/>
    <w:rPr>
      <w:sz w:val="21"/>
      <w:szCs w:val="21"/>
    </w:rPr>
  </w:style>
  <w:style w:type="paragraph" w:styleId="a7">
    <w:name w:val="annotation text"/>
    <w:basedOn w:val="a"/>
    <w:link w:val="a8"/>
    <w:semiHidden/>
    <w:rsid w:val="002E0878"/>
    <w:pPr>
      <w:jc w:val="left"/>
    </w:pPr>
  </w:style>
  <w:style w:type="character" w:customStyle="1" w:styleId="a8">
    <w:name w:val="批注文字 字符"/>
    <w:basedOn w:val="a0"/>
    <w:link w:val="a7"/>
    <w:semiHidden/>
    <w:rsid w:val="002E0878"/>
    <w:rPr>
      <w:rFonts w:ascii="Calibri" w:eastAsia="宋体" w:hAnsi="Calibri" w:cs="Times New Roman"/>
    </w:rPr>
  </w:style>
  <w:style w:type="paragraph" w:styleId="a9">
    <w:name w:val="annotation subject"/>
    <w:basedOn w:val="a7"/>
    <w:next w:val="a7"/>
    <w:link w:val="aa"/>
    <w:semiHidden/>
    <w:rsid w:val="002E0878"/>
    <w:rPr>
      <w:b/>
      <w:bCs/>
    </w:rPr>
  </w:style>
  <w:style w:type="character" w:customStyle="1" w:styleId="aa">
    <w:name w:val="批注主题 字符"/>
    <w:basedOn w:val="a8"/>
    <w:link w:val="a9"/>
    <w:semiHidden/>
    <w:rsid w:val="002E0878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ac"/>
    <w:semiHidden/>
    <w:rsid w:val="002E087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d">
    <w:name w:val="header"/>
    <w:basedOn w:val="a"/>
    <w:link w:val="ae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2E0878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"/>
    <w:link w:val="af0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2E0878"/>
    <w:rPr>
      <w:rFonts w:ascii="Calibri" w:eastAsia="宋体" w:hAnsi="Calibri" w:cs="Times New Roman"/>
      <w:sz w:val="18"/>
      <w:szCs w:val="18"/>
    </w:rPr>
  </w:style>
  <w:style w:type="character" w:styleId="af1">
    <w:name w:val="page number"/>
    <w:basedOn w:val="a0"/>
    <w:rsid w:val="002E0878"/>
  </w:style>
  <w:style w:type="paragraph" w:styleId="TOC1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character" w:styleId="af2">
    <w:name w:val="Unresolved Mention"/>
    <w:basedOn w:val="a0"/>
    <w:uiPriority w:val="99"/>
    <w:semiHidden/>
    <w:unhideWhenUsed/>
    <w:rsid w:val="00F07C2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07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A719-D84E-4639-92D4-1B0D52FC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2</cp:revision>
  <dcterms:created xsi:type="dcterms:W3CDTF">2020-03-06T07:49:00Z</dcterms:created>
  <dcterms:modified xsi:type="dcterms:W3CDTF">2020-03-06T07:49:00Z</dcterms:modified>
</cp:coreProperties>
</file>