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A01" w:rsidRPr="00CB6505" w:rsidRDefault="00902A01" w:rsidP="00902A01">
      <w:pPr>
        <w:pStyle w:val="1"/>
        <w:jc w:val="center"/>
        <w:rPr>
          <w:rFonts w:ascii="方正小标宋_GBK" w:eastAsia="方正小标宋_GBK" w:hAnsi="方正小标宋_GBK"/>
          <w:b w:val="0"/>
          <w:bCs w:val="0"/>
          <w:sz w:val="30"/>
        </w:rPr>
      </w:pPr>
      <w:bookmarkStart w:id="0" w:name="_Toc24724709"/>
      <w:r w:rsidRPr="00995A3C">
        <w:rPr>
          <w:rFonts w:ascii="方正小标宋_GBK" w:eastAsia="方正小标宋_GBK" w:hAnsi="方正小标宋_GBK" w:hint="eastAsia"/>
          <w:b w:val="0"/>
          <w:bCs w:val="0"/>
          <w:sz w:val="30"/>
        </w:rPr>
        <w:t>（六）</w:t>
      </w:r>
      <w:bookmarkStart w:id="1" w:name="_GoBack"/>
      <w:r w:rsidRPr="00CB6505">
        <w:rPr>
          <w:rFonts w:ascii="方正小标宋_GBK" w:eastAsia="方正小标宋_GBK" w:hAnsi="方正小标宋_GBK" w:hint="eastAsia"/>
          <w:b w:val="0"/>
          <w:bCs w:val="0"/>
          <w:sz w:val="30"/>
        </w:rPr>
        <w:t>养老服务领域</w:t>
      </w:r>
      <w:bookmarkEnd w:id="1"/>
      <w:r w:rsidRPr="00CB6505">
        <w:rPr>
          <w:rFonts w:ascii="方正小标宋_GBK" w:eastAsia="方正小标宋_GBK" w:hAnsi="方正小标宋_GBK" w:hint="eastAsia"/>
          <w:b w:val="0"/>
          <w:bCs w:val="0"/>
          <w:sz w:val="30"/>
        </w:rPr>
        <w:t>基层政务公开标准目录</w:t>
      </w:r>
      <w:bookmarkEnd w:id="0"/>
    </w:p>
    <w:tbl>
      <w:tblPr>
        <w:tblW w:w="15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20"/>
        <w:gridCol w:w="1440"/>
        <w:gridCol w:w="2880"/>
        <w:gridCol w:w="1980"/>
        <w:gridCol w:w="1260"/>
        <w:gridCol w:w="1080"/>
        <w:gridCol w:w="1620"/>
        <w:gridCol w:w="540"/>
        <w:gridCol w:w="709"/>
        <w:gridCol w:w="551"/>
        <w:gridCol w:w="720"/>
        <w:gridCol w:w="720"/>
        <w:gridCol w:w="720"/>
      </w:tblGrid>
      <w:tr w:rsidR="00902A01" w:rsidRPr="005D1EA5" w:rsidTr="008C424A">
        <w:trPr>
          <w:cantSplit/>
          <w:jc w:val="center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902A01" w:rsidRPr="005D1EA5" w:rsidRDefault="00902A01" w:rsidP="008C424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D1EA5"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902A01" w:rsidRPr="005D1EA5" w:rsidRDefault="00902A01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902A01" w:rsidRPr="005D1EA5" w:rsidRDefault="00902A01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902A01" w:rsidRPr="005D1EA5" w:rsidRDefault="00902A01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902A01" w:rsidRPr="005D1EA5" w:rsidRDefault="00902A01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902A01" w:rsidRPr="005D1EA5" w:rsidRDefault="00902A01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902A01" w:rsidRPr="005D1EA5" w:rsidRDefault="00902A01" w:rsidP="008C424A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kern w:val="0"/>
                <w:sz w:val="22"/>
              </w:rPr>
              <w:t>公开渠道和载体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902A01" w:rsidRPr="005D1EA5" w:rsidRDefault="00902A01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902A01" w:rsidRPr="005D1EA5" w:rsidRDefault="00902A01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902A01" w:rsidRPr="005D1EA5" w:rsidRDefault="00902A01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公开层级</w:t>
            </w:r>
          </w:p>
        </w:tc>
      </w:tr>
      <w:tr w:rsidR="00902A01" w:rsidRPr="005D1EA5" w:rsidTr="008C424A">
        <w:trPr>
          <w:cantSplit/>
          <w:jc w:val="center"/>
        </w:trPr>
        <w:tc>
          <w:tcPr>
            <w:tcW w:w="540" w:type="dxa"/>
            <w:vMerge/>
            <w:vAlign w:val="center"/>
          </w:tcPr>
          <w:p w:rsidR="00902A01" w:rsidRPr="005D1EA5" w:rsidRDefault="00902A01" w:rsidP="008C424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02A01" w:rsidRPr="005D1EA5" w:rsidRDefault="00902A01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02A01" w:rsidRPr="005D1EA5" w:rsidRDefault="00902A01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880" w:type="dxa"/>
            <w:vMerge/>
            <w:vAlign w:val="center"/>
          </w:tcPr>
          <w:p w:rsidR="00902A01" w:rsidRPr="005D1EA5" w:rsidRDefault="00902A01" w:rsidP="008C424A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vMerge/>
            <w:vAlign w:val="center"/>
          </w:tcPr>
          <w:p w:rsidR="00902A01" w:rsidRPr="005D1EA5" w:rsidRDefault="00902A01" w:rsidP="008C424A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:rsidR="00902A01" w:rsidRPr="005D1EA5" w:rsidRDefault="00902A01" w:rsidP="008C424A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vAlign w:val="center"/>
          </w:tcPr>
          <w:p w:rsidR="00902A01" w:rsidRPr="005D1EA5" w:rsidRDefault="00902A01" w:rsidP="008C424A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:rsidR="00902A01" w:rsidRPr="005D1EA5" w:rsidRDefault="00902A01" w:rsidP="008C424A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02A01" w:rsidRPr="005D1EA5" w:rsidRDefault="00902A01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2A01" w:rsidRPr="005D1EA5" w:rsidRDefault="00902A01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902A01" w:rsidRPr="005D1EA5" w:rsidRDefault="00902A01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2A01" w:rsidRPr="005D1EA5" w:rsidRDefault="00902A01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2A01" w:rsidRPr="005D1EA5" w:rsidRDefault="00902A01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2A01" w:rsidRPr="005D1EA5" w:rsidRDefault="00902A01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乡、村级</w:t>
            </w:r>
          </w:p>
        </w:tc>
      </w:tr>
      <w:tr w:rsidR="00902A01" w:rsidRPr="005D1EA5" w:rsidTr="008C424A">
        <w:trPr>
          <w:cantSplit/>
          <w:jc w:val="center"/>
        </w:trPr>
        <w:tc>
          <w:tcPr>
            <w:tcW w:w="540" w:type="dxa"/>
            <w:vAlign w:val="center"/>
          </w:tcPr>
          <w:p w:rsidR="00902A01" w:rsidRPr="0084306F" w:rsidRDefault="00902A01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902A01" w:rsidRPr="0084306F" w:rsidRDefault="00902A01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养老服务通用政策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02A01" w:rsidRPr="0084306F" w:rsidRDefault="00902A01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国家和地方层面养老服务相关法律、法规、政策文件</w:t>
            </w:r>
          </w:p>
        </w:tc>
        <w:tc>
          <w:tcPr>
            <w:tcW w:w="2880" w:type="dxa"/>
            <w:vAlign w:val="center"/>
          </w:tcPr>
          <w:p w:rsidR="00902A01" w:rsidRPr="0084306F" w:rsidRDefault="00902A01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文件名称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文号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发文部门</w:t>
            </w:r>
          </w:p>
        </w:tc>
        <w:tc>
          <w:tcPr>
            <w:tcW w:w="1980" w:type="dxa"/>
            <w:vAlign w:val="center"/>
          </w:tcPr>
          <w:p w:rsidR="00902A01" w:rsidRPr="0084306F" w:rsidRDefault="00902A01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vAlign w:val="center"/>
          </w:tcPr>
          <w:p w:rsidR="00902A01" w:rsidRPr="0084306F" w:rsidRDefault="00902A01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制定或获取文件之日起10个工作日内</w:t>
            </w:r>
          </w:p>
        </w:tc>
        <w:tc>
          <w:tcPr>
            <w:tcW w:w="1080" w:type="dxa"/>
            <w:vAlign w:val="center"/>
          </w:tcPr>
          <w:p w:rsidR="00902A01" w:rsidRPr="0084306F" w:rsidRDefault="00902A01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县级政府民政部门</w:t>
            </w:r>
          </w:p>
        </w:tc>
        <w:tc>
          <w:tcPr>
            <w:tcW w:w="1620" w:type="dxa"/>
            <w:vAlign w:val="center"/>
          </w:tcPr>
          <w:p w:rsidR="00902A01" w:rsidRPr="0084306F" w:rsidRDefault="00902A01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02A01" w:rsidRPr="0084306F" w:rsidRDefault="00902A01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■两微一端</w:t>
            </w:r>
          </w:p>
          <w:p w:rsidR="00902A01" w:rsidRPr="0084306F" w:rsidRDefault="00902A01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■政府服务中心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02A01" w:rsidRPr="0084306F" w:rsidRDefault="00902A01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2A01" w:rsidRPr="0084306F" w:rsidRDefault="00902A01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902A01" w:rsidRPr="0084306F" w:rsidRDefault="00902A01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2A01" w:rsidRPr="0084306F" w:rsidRDefault="00902A01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2A01" w:rsidRPr="0084306F" w:rsidRDefault="00902A01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2A01" w:rsidRPr="0084306F" w:rsidRDefault="00902A01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902A01" w:rsidRPr="005D1EA5" w:rsidTr="008C424A">
        <w:trPr>
          <w:cantSplit/>
          <w:jc w:val="center"/>
        </w:trPr>
        <w:tc>
          <w:tcPr>
            <w:tcW w:w="540" w:type="dxa"/>
            <w:vAlign w:val="center"/>
          </w:tcPr>
          <w:p w:rsidR="00902A01" w:rsidRPr="0084306F" w:rsidRDefault="00902A01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902A01" w:rsidRPr="0084306F" w:rsidRDefault="00902A01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02A01" w:rsidRPr="0084306F" w:rsidRDefault="00902A01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养老服务扶持政策措施清单</w:t>
            </w:r>
          </w:p>
        </w:tc>
        <w:tc>
          <w:tcPr>
            <w:tcW w:w="2880" w:type="dxa"/>
            <w:vAlign w:val="center"/>
          </w:tcPr>
          <w:p w:rsidR="00902A01" w:rsidRPr="0084306F" w:rsidRDefault="00902A01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扶持政策措施名称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扶持对象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实施部门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扶持政策措施内容和标准</w:t>
            </w:r>
          </w:p>
        </w:tc>
        <w:tc>
          <w:tcPr>
            <w:tcW w:w="1980" w:type="dxa"/>
            <w:vAlign w:val="center"/>
          </w:tcPr>
          <w:p w:rsidR="00902A01" w:rsidRPr="0084306F" w:rsidRDefault="00902A01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vAlign w:val="center"/>
          </w:tcPr>
          <w:p w:rsidR="00902A01" w:rsidRPr="0084306F" w:rsidRDefault="00902A01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制定或获取扶持政策措施之日起10个工作日内</w:t>
            </w:r>
          </w:p>
        </w:tc>
        <w:tc>
          <w:tcPr>
            <w:tcW w:w="1080" w:type="dxa"/>
            <w:vAlign w:val="center"/>
          </w:tcPr>
          <w:p w:rsidR="00902A01" w:rsidRPr="0084306F" w:rsidRDefault="00902A01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县级政府民政部门</w:t>
            </w:r>
          </w:p>
        </w:tc>
        <w:tc>
          <w:tcPr>
            <w:tcW w:w="1620" w:type="dxa"/>
            <w:vAlign w:val="center"/>
          </w:tcPr>
          <w:p w:rsidR="00902A01" w:rsidRPr="0084306F" w:rsidRDefault="00902A01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02A01" w:rsidRPr="0084306F" w:rsidRDefault="00902A01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■两微一端</w:t>
            </w:r>
          </w:p>
          <w:p w:rsidR="00902A01" w:rsidRPr="0084306F" w:rsidRDefault="00902A01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■政府服务中心 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02A01" w:rsidRPr="0084306F" w:rsidRDefault="00902A01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2A01" w:rsidRPr="0084306F" w:rsidRDefault="00902A01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902A01" w:rsidRPr="0084306F" w:rsidRDefault="00902A01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2A01" w:rsidRPr="0084306F" w:rsidRDefault="00902A01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2A01" w:rsidRPr="0084306F" w:rsidRDefault="00902A01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2A01" w:rsidRPr="0084306F" w:rsidRDefault="00902A01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902A01" w:rsidRPr="005D1EA5" w:rsidTr="008C424A">
        <w:trPr>
          <w:cantSplit/>
          <w:jc w:val="center"/>
        </w:trPr>
        <w:tc>
          <w:tcPr>
            <w:tcW w:w="540" w:type="dxa"/>
            <w:vAlign w:val="center"/>
          </w:tcPr>
          <w:p w:rsidR="00902A01" w:rsidRPr="0084306F" w:rsidRDefault="00902A01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902A01" w:rsidRPr="0084306F" w:rsidRDefault="00902A01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02A01" w:rsidRPr="0084306F" w:rsidRDefault="00902A01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养老机构投资指南</w:t>
            </w:r>
          </w:p>
        </w:tc>
        <w:tc>
          <w:tcPr>
            <w:tcW w:w="2880" w:type="dxa"/>
            <w:vAlign w:val="center"/>
          </w:tcPr>
          <w:p w:rsidR="00902A01" w:rsidRPr="0084306F" w:rsidRDefault="00902A01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本区域养老机构投资环境简介；养老机构投资审批条件及依据；养老机构投资审批流程；投资审批涉及部门和联系方式</w:t>
            </w:r>
          </w:p>
        </w:tc>
        <w:tc>
          <w:tcPr>
            <w:tcW w:w="1980" w:type="dxa"/>
            <w:vAlign w:val="center"/>
          </w:tcPr>
          <w:p w:rsidR="00902A01" w:rsidRPr="0084306F" w:rsidRDefault="00902A01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vAlign w:val="center"/>
          </w:tcPr>
          <w:p w:rsidR="00902A01" w:rsidRPr="0084306F" w:rsidRDefault="00902A01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制定或获取指南之日起10个工作日内</w:t>
            </w:r>
          </w:p>
        </w:tc>
        <w:tc>
          <w:tcPr>
            <w:tcW w:w="1080" w:type="dxa"/>
            <w:vAlign w:val="center"/>
          </w:tcPr>
          <w:p w:rsidR="00902A01" w:rsidRPr="0084306F" w:rsidRDefault="00902A01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县级政府民政部门</w:t>
            </w:r>
          </w:p>
        </w:tc>
        <w:tc>
          <w:tcPr>
            <w:tcW w:w="1620" w:type="dxa"/>
            <w:vAlign w:val="center"/>
          </w:tcPr>
          <w:p w:rsidR="00902A01" w:rsidRPr="0084306F" w:rsidRDefault="00902A01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02A01" w:rsidRPr="0084306F" w:rsidRDefault="00902A01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■两微一端</w:t>
            </w:r>
          </w:p>
          <w:p w:rsidR="00902A01" w:rsidRPr="0084306F" w:rsidRDefault="00902A01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■政府服务中心 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02A01" w:rsidRPr="0084306F" w:rsidRDefault="00902A01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2A01" w:rsidRPr="0084306F" w:rsidRDefault="00902A01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902A01" w:rsidRPr="0084306F" w:rsidRDefault="00902A01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2A01" w:rsidRPr="0084306F" w:rsidRDefault="00902A01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2A01" w:rsidRPr="0084306F" w:rsidRDefault="00902A01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2A01" w:rsidRPr="0084306F" w:rsidRDefault="00902A01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902A01" w:rsidRPr="00CB238B" w:rsidTr="008C424A">
        <w:trPr>
          <w:cantSplit/>
          <w:jc w:val="center"/>
        </w:trPr>
        <w:tc>
          <w:tcPr>
            <w:tcW w:w="540" w:type="dxa"/>
            <w:vAlign w:val="center"/>
          </w:tcPr>
          <w:p w:rsidR="00902A01" w:rsidRPr="0084306F" w:rsidRDefault="00902A01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902A01" w:rsidRPr="0084306F" w:rsidRDefault="00902A01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养老服务业务办理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02A01" w:rsidRPr="0084306F" w:rsidRDefault="00902A01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养老机构备案</w:t>
            </w:r>
          </w:p>
        </w:tc>
        <w:tc>
          <w:tcPr>
            <w:tcW w:w="2880" w:type="dxa"/>
            <w:vAlign w:val="center"/>
          </w:tcPr>
          <w:p w:rsidR="00902A01" w:rsidRPr="0084306F" w:rsidRDefault="00902A01" w:rsidP="008C424A">
            <w:pPr>
              <w:spacing w:after="240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备案申请材料清单及样式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备案流程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办理部门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办理时限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，</w:t>
            </w: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办理时间、地点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，</w:t>
            </w: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咨询电话</w:t>
            </w:r>
          </w:p>
        </w:tc>
        <w:tc>
          <w:tcPr>
            <w:tcW w:w="1980" w:type="dxa"/>
            <w:vAlign w:val="center"/>
          </w:tcPr>
          <w:p w:rsidR="00902A01" w:rsidRPr="0084306F" w:rsidRDefault="00902A01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vAlign w:val="center"/>
          </w:tcPr>
          <w:p w:rsidR="00902A01" w:rsidRPr="0084306F" w:rsidRDefault="00902A01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制定或获取备案政策之日起10个工作日内</w:t>
            </w:r>
          </w:p>
        </w:tc>
        <w:tc>
          <w:tcPr>
            <w:tcW w:w="1080" w:type="dxa"/>
            <w:vAlign w:val="center"/>
          </w:tcPr>
          <w:p w:rsidR="00902A01" w:rsidRPr="0084306F" w:rsidRDefault="00902A01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县级政府民政部门</w:t>
            </w:r>
          </w:p>
        </w:tc>
        <w:tc>
          <w:tcPr>
            <w:tcW w:w="1620" w:type="dxa"/>
            <w:vAlign w:val="center"/>
          </w:tcPr>
          <w:p w:rsidR="00902A01" w:rsidRPr="0084306F" w:rsidRDefault="00902A01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02A01" w:rsidRPr="0084306F" w:rsidRDefault="00902A01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■两微一端</w:t>
            </w:r>
          </w:p>
          <w:p w:rsidR="00902A01" w:rsidRPr="0084306F" w:rsidRDefault="00902A01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■政府服务中心 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02A01" w:rsidRPr="0084306F" w:rsidRDefault="00902A01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2A01" w:rsidRPr="0084306F" w:rsidRDefault="00902A01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902A01" w:rsidRPr="0084306F" w:rsidRDefault="00902A01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2A01" w:rsidRPr="0084306F" w:rsidRDefault="00902A01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2A01" w:rsidRPr="0084306F" w:rsidRDefault="00902A01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2A01" w:rsidRPr="0084306F" w:rsidRDefault="00902A01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902A01" w:rsidRPr="005D1EA5" w:rsidTr="008C424A">
        <w:trPr>
          <w:cantSplit/>
          <w:jc w:val="center"/>
        </w:trPr>
        <w:tc>
          <w:tcPr>
            <w:tcW w:w="540" w:type="dxa"/>
            <w:vAlign w:val="center"/>
          </w:tcPr>
          <w:p w:rsidR="00902A01" w:rsidRPr="0084306F" w:rsidRDefault="00902A01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902A01" w:rsidRPr="0084306F" w:rsidRDefault="00902A01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02A01" w:rsidRPr="0084306F" w:rsidRDefault="00902A01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养老服务扶持补贴</w:t>
            </w:r>
          </w:p>
        </w:tc>
        <w:tc>
          <w:tcPr>
            <w:tcW w:w="2880" w:type="dxa"/>
            <w:vAlign w:val="center"/>
          </w:tcPr>
          <w:p w:rsidR="00902A01" w:rsidRPr="0084306F" w:rsidRDefault="00902A01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养老服务扶持补贴名称（建设补贴、运营补贴等）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补贴依据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补贴对象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补贴申请条件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补贴内容和标准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</w:t>
            </w: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补贴方式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，</w:t>
            </w: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补贴申请材料清单及样式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，</w:t>
            </w: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办理流程、办理部门、办理时限、办理时间、地点、咨询电话</w:t>
            </w:r>
          </w:p>
        </w:tc>
        <w:tc>
          <w:tcPr>
            <w:tcW w:w="1980" w:type="dxa"/>
            <w:vAlign w:val="center"/>
          </w:tcPr>
          <w:p w:rsidR="00902A01" w:rsidRPr="0084306F" w:rsidRDefault="00902A01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vAlign w:val="center"/>
          </w:tcPr>
          <w:p w:rsidR="00902A01" w:rsidRPr="0084306F" w:rsidRDefault="00902A01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制定或获取扶持补贴政策之日起10个工作日内</w:t>
            </w:r>
          </w:p>
        </w:tc>
        <w:tc>
          <w:tcPr>
            <w:tcW w:w="1080" w:type="dxa"/>
            <w:vAlign w:val="center"/>
          </w:tcPr>
          <w:p w:rsidR="00902A01" w:rsidRPr="0084306F" w:rsidRDefault="00902A01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县级政府民政部门</w:t>
            </w:r>
          </w:p>
        </w:tc>
        <w:tc>
          <w:tcPr>
            <w:tcW w:w="1620" w:type="dxa"/>
            <w:vAlign w:val="center"/>
          </w:tcPr>
          <w:p w:rsidR="00902A01" w:rsidRPr="0084306F" w:rsidRDefault="00902A01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02A01" w:rsidRPr="0084306F" w:rsidRDefault="00902A01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■两微一端</w:t>
            </w:r>
          </w:p>
          <w:p w:rsidR="00902A01" w:rsidRPr="0084306F" w:rsidRDefault="00902A01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■政府服务中心  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02A01" w:rsidRPr="0084306F" w:rsidRDefault="00902A01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2A01" w:rsidRPr="0084306F" w:rsidRDefault="00902A01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902A01" w:rsidRPr="0084306F" w:rsidRDefault="00902A01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2A01" w:rsidRPr="0084306F" w:rsidRDefault="00902A01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2A01" w:rsidRPr="0084306F" w:rsidRDefault="00902A01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2A01" w:rsidRPr="0084306F" w:rsidRDefault="00902A01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902A01" w:rsidRPr="00CB238B" w:rsidTr="008C424A">
        <w:trPr>
          <w:cantSplit/>
          <w:jc w:val="center"/>
        </w:trPr>
        <w:tc>
          <w:tcPr>
            <w:tcW w:w="540" w:type="dxa"/>
            <w:vAlign w:val="center"/>
          </w:tcPr>
          <w:p w:rsidR="00902A01" w:rsidRPr="0084306F" w:rsidRDefault="00902A01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2A01" w:rsidRPr="0084306F" w:rsidRDefault="00902A01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养老服务业务办理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02A01" w:rsidRPr="0084306F" w:rsidRDefault="00902A01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老年人补贴</w:t>
            </w:r>
          </w:p>
        </w:tc>
        <w:tc>
          <w:tcPr>
            <w:tcW w:w="2880" w:type="dxa"/>
            <w:vAlign w:val="center"/>
          </w:tcPr>
          <w:p w:rsidR="00902A01" w:rsidRPr="0084306F" w:rsidRDefault="00902A01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老年人补贴名称（高龄津贴、养老服务补贴、护理补贴等）；各项老年人补贴依据；各项老年人补贴对象；各项老年人补贴内容和标准；各项老年人补贴方式；补贴申请材料清单及格式；办理流程、办理部门、办理时限、办理时间、地点、咨询电话</w:t>
            </w:r>
          </w:p>
        </w:tc>
        <w:tc>
          <w:tcPr>
            <w:tcW w:w="1980" w:type="dxa"/>
            <w:vAlign w:val="center"/>
          </w:tcPr>
          <w:p w:rsidR="00902A01" w:rsidRPr="0084306F" w:rsidRDefault="00902A01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vAlign w:val="center"/>
          </w:tcPr>
          <w:p w:rsidR="00902A01" w:rsidRPr="0084306F" w:rsidRDefault="00902A01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制定或获取补贴政策之日起10个工作日内</w:t>
            </w:r>
          </w:p>
        </w:tc>
        <w:tc>
          <w:tcPr>
            <w:tcW w:w="1080" w:type="dxa"/>
            <w:vAlign w:val="center"/>
          </w:tcPr>
          <w:p w:rsidR="00902A01" w:rsidRPr="0084306F" w:rsidRDefault="00902A01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县级政府民政部门、乡镇政府（街道办事处）</w:t>
            </w:r>
          </w:p>
        </w:tc>
        <w:tc>
          <w:tcPr>
            <w:tcW w:w="1620" w:type="dxa"/>
            <w:vAlign w:val="center"/>
          </w:tcPr>
          <w:p w:rsidR="00902A01" w:rsidRPr="0084306F" w:rsidRDefault="00902A01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02A01" w:rsidRPr="0084306F" w:rsidRDefault="00902A01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■两微一端</w:t>
            </w:r>
          </w:p>
          <w:p w:rsidR="00902A01" w:rsidRPr="0084306F" w:rsidRDefault="00902A01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■政府服务中心                                                                                                                                                                                                       </w:t>
            </w:r>
          </w:p>
          <w:p w:rsidR="00902A01" w:rsidRPr="0084306F" w:rsidRDefault="00902A01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■便民服务站                                                                                                                                                                                                   </w:t>
            </w:r>
          </w:p>
          <w:p w:rsidR="00902A01" w:rsidRPr="0084306F" w:rsidRDefault="00902A01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■社区/企事业单位/村公示栏（电子屏）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02A01" w:rsidRPr="0084306F" w:rsidRDefault="00902A01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2A01" w:rsidRPr="0084306F" w:rsidRDefault="00902A01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902A01" w:rsidRPr="0084306F" w:rsidRDefault="00902A01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2A01" w:rsidRPr="0084306F" w:rsidRDefault="00902A01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2A01" w:rsidRPr="0084306F" w:rsidRDefault="00902A01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2A01" w:rsidRPr="0084306F" w:rsidRDefault="00902A01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902A01" w:rsidRPr="00DA6443" w:rsidTr="008C424A">
        <w:trPr>
          <w:cantSplit/>
          <w:jc w:val="center"/>
        </w:trPr>
        <w:tc>
          <w:tcPr>
            <w:tcW w:w="540" w:type="dxa"/>
            <w:vAlign w:val="center"/>
          </w:tcPr>
          <w:p w:rsidR="00902A01" w:rsidRPr="0084306F" w:rsidRDefault="00902A01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902A01" w:rsidRPr="0084306F" w:rsidRDefault="00902A01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养老服务行业管理信息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02A01" w:rsidRPr="0084306F" w:rsidRDefault="00902A01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养老机构备案信息</w:t>
            </w:r>
          </w:p>
        </w:tc>
        <w:tc>
          <w:tcPr>
            <w:tcW w:w="2880" w:type="dxa"/>
            <w:vAlign w:val="center"/>
          </w:tcPr>
          <w:p w:rsidR="00902A01" w:rsidRPr="0084306F" w:rsidRDefault="00902A01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本行政区域已备案养老机构案数量；本行政区域已备案养老机构名称、机构地址、床位数量等基本信息</w:t>
            </w:r>
          </w:p>
        </w:tc>
        <w:tc>
          <w:tcPr>
            <w:tcW w:w="1980" w:type="dxa"/>
            <w:vAlign w:val="center"/>
          </w:tcPr>
          <w:p w:rsidR="00902A01" w:rsidRPr="002B79B9" w:rsidRDefault="00902A01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《老年人权益保障法》、《养老机构管理办法》、</w:t>
            </w:r>
            <w:r w:rsidRPr="002B79B9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vAlign w:val="center"/>
          </w:tcPr>
          <w:p w:rsidR="00902A01" w:rsidRPr="0084306F" w:rsidRDefault="00902A01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每20个工作日更新</w:t>
            </w:r>
          </w:p>
        </w:tc>
        <w:tc>
          <w:tcPr>
            <w:tcW w:w="1080" w:type="dxa"/>
            <w:vAlign w:val="center"/>
          </w:tcPr>
          <w:p w:rsidR="00902A01" w:rsidRPr="0084306F" w:rsidRDefault="00902A01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县级政府民政部门</w:t>
            </w:r>
          </w:p>
        </w:tc>
        <w:tc>
          <w:tcPr>
            <w:tcW w:w="1620" w:type="dxa"/>
            <w:vAlign w:val="center"/>
          </w:tcPr>
          <w:p w:rsidR="00902A01" w:rsidRPr="0084306F" w:rsidRDefault="00902A01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02A01" w:rsidRPr="0084306F" w:rsidRDefault="00902A01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■两微一端</w:t>
            </w:r>
          </w:p>
          <w:p w:rsidR="00902A01" w:rsidRPr="0084306F" w:rsidRDefault="00902A01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■政府服务中心 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02A01" w:rsidRPr="0084306F" w:rsidRDefault="00902A01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2A01" w:rsidRPr="0084306F" w:rsidRDefault="00902A01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902A01" w:rsidRPr="0084306F" w:rsidRDefault="00902A01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2A01" w:rsidRPr="0084306F" w:rsidRDefault="00902A01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2A01" w:rsidRPr="0084306F" w:rsidRDefault="00902A01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2A01" w:rsidRPr="0084306F" w:rsidRDefault="00902A01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902A01" w:rsidRPr="00DA6443" w:rsidTr="008C424A">
        <w:trPr>
          <w:cantSplit/>
          <w:jc w:val="center"/>
        </w:trPr>
        <w:tc>
          <w:tcPr>
            <w:tcW w:w="540" w:type="dxa"/>
            <w:vAlign w:val="center"/>
          </w:tcPr>
          <w:p w:rsidR="00902A01" w:rsidRPr="0084306F" w:rsidRDefault="00902A01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902A01" w:rsidRPr="0084306F" w:rsidRDefault="00902A01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02A01" w:rsidRPr="0084306F" w:rsidRDefault="00902A01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养老服务扶持补贴信息</w:t>
            </w:r>
          </w:p>
        </w:tc>
        <w:tc>
          <w:tcPr>
            <w:tcW w:w="2880" w:type="dxa"/>
            <w:vAlign w:val="center"/>
          </w:tcPr>
          <w:p w:rsidR="00902A01" w:rsidRPr="0084306F" w:rsidRDefault="00902A01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本行政区域各项养老服务扶持补贴申请数量；本行政区域各项养老服务扶持补贴申请审核通过数量；本行政区域各项养老服务扶持补贴申请审核通过名单及补贴金额；本行政区域各项养老服务扶持补贴发放总金额</w:t>
            </w:r>
          </w:p>
        </w:tc>
        <w:tc>
          <w:tcPr>
            <w:tcW w:w="1980" w:type="dxa"/>
            <w:vAlign w:val="center"/>
          </w:tcPr>
          <w:p w:rsidR="00902A01" w:rsidRPr="0084306F" w:rsidRDefault="00902A01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养老服务扶持补贴政策、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vAlign w:val="center"/>
          </w:tcPr>
          <w:p w:rsidR="00902A01" w:rsidRPr="0084306F" w:rsidRDefault="00902A01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每20个工作日更新</w:t>
            </w:r>
          </w:p>
        </w:tc>
        <w:tc>
          <w:tcPr>
            <w:tcW w:w="1080" w:type="dxa"/>
            <w:vAlign w:val="center"/>
          </w:tcPr>
          <w:p w:rsidR="00902A01" w:rsidRPr="0084306F" w:rsidRDefault="00902A01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县级政府民政部门</w:t>
            </w:r>
          </w:p>
        </w:tc>
        <w:tc>
          <w:tcPr>
            <w:tcW w:w="1620" w:type="dxa"/>
            <w:vAlign w:val="center"/>
          </w:tcPr>
          <w:p w:rsidR="00902A01" w:rsidRPr="0084306F" w:rsidRDefault="00902A01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02A01" w:rsidRPr="0084306F" w:rsidRDefault="00902A01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■两微一端</w:t>
            </w:r>
          </w:p>
          <w:p w:rsidR="00902A01" w:rsidRPr="0084306F" w:rsidRDefault="00902A01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■政府服务中心   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02A01" w:rsidRPr="0084306F" w:rsidRDefault="00902A01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2A01" w:rsidRPr="0084306F" w:rsidRDefault="00902A01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902A01" w:rsidRPr="0084306F" w:rsidRDefault="00902A01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2A01" w:rsidRPr="0084306F" w:rsidRDefault="00902A01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2A01" w:rsidRPr="0084306F" w:rsidRDefault="00902A01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2A01" w:rsidRPr="0084306F" w:rsidRDefault="00902A01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902A01" w:rsidRPr="005D1EA5" w:rsidTr="008C424A">
        <w:trPr>
          <w:cantSplit/>
          <w:jc w:val="center"/>
        </w:trPr>
        <w:tc>
          <w:tcPr>
            <w:tcW w:w="540" w:type="dxa"/>
            <w:vAlign w:val="center"/>
          </w:tcPr>
          <w:p w:rsidR="00902A01" w:rsidRPr="0084306F" w:rsidRDefault="00902A01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902A01" w:rsidRPr="0084306F" w:rsidRDefault="00902A01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养老服务行业管理信息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02A01" w:rsidRPr="0084306F" w:rsidRDefault="00902A01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老年人补贴申领和发放信息</w:t>
            </w:r>
          </w:p>
        </w:tc>
        <w:tc>
          <w:tcPr>
            <w:tcW w:w="2880" w:type="dxa"/>
            <w:vAlign w:val="center"/>
          </w:tcPr>
          <w:p w:rsidR="00902A01" w:rsidRPr="0084306F" w:rsidRDefault="00902A01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本行政区域各项老年人补贴申领数量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本行政区域各项老年人补贴申领审核通过数量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本行政区域各项老年人补贴申领审核通过名单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本行政区域各项老年人补贴发放总金额</w:t>
            </w:r>
          </w:p>
        </w:tc>
        <w:tc>
          <w:tcPr>
            <w:tcW w:w="1980" w:type="dxa"/>
            <w:vAlign w:val="center"/>
          </w:tcPr>
          <w:p w:rsidR="00902A01" w:rsidRPr="0084306F" w:rsidRDefault="00902A01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《财政部 民政部 全国老龄办关于建立健全经济困难的高龄 失能等老年人补贴制度的通知》、各地相关政策法规文件、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vAlign w:val="center"/>
          </w:tcPr>
          <w:p w:rsidR="00902A01" w:rsidRPr="0084306F" w:rsidRDefault="00902A01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每20个工作日更新</w:t>
            </w:r>
          </w:p>
        </w:tc>
        <w:tc>
          <w:tcPr>
            <w:tcW w:w="1080" w:type="dxa"/>
            <w:vAlign w:val="center"/>
          </w:tcPr>
          <w:p w:rsidR="00902A01" w:rsidRPr="0084306F" w:rsidRDefault="00902A01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县级政府民政部门</w:t>
            </w:r>
          </w:p>
        </w:tc>
        <w:tc>
          <w:tcPr>
            <w:tcW w:w="1620" w:type="dxa"/>
            <w:vAlign w:val="center"/>
          </w:tcPr>
          <w:p w:rsidR="00902A01" w:rsidRPr="0084306F" w:rsidRDefault="00902A01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02A01" w:rsidRPr="0084306F" w:rsidRDefault="00902A01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■两微一端</w:t>
            </w:r>
          </w:p>
          <w:p w:rsidR="00902A01" w:rsidRPr="0084306F" w:rsidRDefault="00902A01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■政府服务中心 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02A01" w:rsidRPr="0084306F" w:rsidRDefault="00902A01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2A01" w:rsidRPr="0084306F" w:rsidRDefault="00902A01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902A01" w:rsidRPr="0084306F" w:rsidRDefault="00902A01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2A01" w:rsidRPr="0084306F" w:rsidRDefault="00902A01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2A01" w:rsidRPr="0084306F" w:rsidRDefault="00902A01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2A01" w:rsidRPr="0084306F" w:rsidRDefault="00902A01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902A01" w:rsidRPr="00CB238B" w:rsidTr="008C424A">
        <w:trPr>
          <w:cantSplit/>
          <w:jc w:val="center"/>
        </w:trPr>
        <w:tc>
          <w:tcPr>
            <w:tcW w:w="540" w:type="dxa"/>
            <w:vAlign w:val="center"/>
          </w:tcPr>
          <w:p w:rsidR="00902A01" w:rsidRPr="0084306F" w:rsidRDefault="00902A01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902A01" w:rsidRPr="0084306F" w:rsidRDefault="00902A01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02A01" w:rsidRPr="0084306F" w:rsidRDefault="00902A01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养老机构评估信息</w:t>
            </w:r>
          </w:p>
        </w:tc>
        <w:tc>
          <w:tcPr>
            <w:tcW w:w="2880" w:type="dxa"/>
            <w:vAlign w:val="center"/>
          </w:tcPr>
          <w:p w:rsidR="00902A01" w:rsidRPr="0084306F" w:rsidRDefault="00902A01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本行政区域养老机构评估事项（综合评估、标准评定等）申请数量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，</w:t>
            </w: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本行政区域养老机构评估总体结果（综合评估、标准评估等）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，</w:t>
            </w: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本行政区域养老机构评估机构清单（综合评估、标准评估等）</w:t>
            </w:r>
          </w:p>
        </w:tc>
        <w:tc>
          <w:tcPr>
            <w:tcW w:w="1980" w:type="dxa"/>
            <w:vAlign w:val="center"/>
          </w:tcPr>
          <w:p w:rsidR="00902A01" w:rsidRPr="0084306F" w:rsidRDefault="00902A01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《养老机构管理办法》、《养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老机构等级划分与评定》</w:t>
            </w: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、各地相关评估政策、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vAlign w:val="center"/>
          </w:tcPr>
          <w:p w:rsidR="00902A01" w:rsidRPr="0084306F" w:rsidRDefault="00902A01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制定或获取评估结果之日起10个工作日内</w:t>
            </w:r>
          </w:p>
        </w:tc>
        <w:tc>
          <w:tcPr>
            <w:tcW w:w="1080" w:type="dxa"/>
            <w:vAlign w:val="center"/>
          </w:tcPr>
          <w:p w:rsidR="00902A01" w:rsidRPr="0084306F" w:rsidRDefault="00902A01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县级政府民政部门</w:t>
            </w:r>
          </w:p>
        </w:tc>
        <w:tc>
          <w:tcPr>
            <w:tcW w:w="1620" w:type="dxa"/>
            <w:vAlign w:val="center"/>
          </w:tcPr>
          <w:p w:rsidR="00902A01" w:rsidRPr="0084306F" w:rsidRDefault="00902A01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02A01" w:rsidRPr="0084306F" w:rsidRDefault="00902A01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■两微一端</w:t>
            </w:r>
          </w:p>
          <w:p w:rsidR="00902A01" w:rsidRPr="0084306F" w:rsidRDefault="00902A01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■政府服务中心 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02A01" w:rsidRPr="0084306F" w:rsidRDefault="00902A01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2A01" w:rsidRPr="0084306F" w:rsidRDefault="00902A01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902A01" w:rsidRPr="0084306F" w:rsidRDefault="00902A01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2A01" w:rsidRPr="0084306F" w:rsidRDefault="00902A01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2A01" w:rsidRPr="0084306F" w:rsidRDefault="00902A01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2A01" w:rsidRPr="0084306F" w:rsidRDefault="00902A01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902A01" w:rsidRPr="005D1EA5" w:rsidTr="008C424A">
        <w:trPr>
          <w:cantSplit/>
          <w:jc w:val="center"/>
        </w:trPr>
        <w:tc>
          <w:tcPr>
            <w:tcW w:w="540" w:type="dxa"/>
            <w:vAlign w:val="center"/>
          </w:tcPr>
          <w:p w:rsidR="00902A01" w:rsidRPr="0084306F" w:rsidRDefault="00902A01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2A01" w:rsidRPr="0084306F" w:rsidRDefault="00902A01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养老服务行业管理信息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02A01" w:rsidRPr="0084306F" w:rsidRDefault="00902A01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民政部门负责的养老机构行政处罚信息</w:t>
            </w:r>
          </w:p>
        </w:tc>
        <w:tc>
          <w:tcPr>
            <w:tcW w:w="2880" w:type="dxa"/>
            <w:vAlign w:val="center"/>
          </w:tcPr>
          <w:p w:rsidR="00902A01" w:rsidRPr="0084306F" w:rsidRDefault="00902A01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行政处罚事项及标准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行政处罚结果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，</w:t>
            </w: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行政复议、行政诉讼、监督方式及电话</w:t>
            </w:r>
          </w:p>
        </w:tc>
        <w:tc>
          <w:tcPr>
            <w:tcW w:w="1980" w:type="dxa"/>
            <w:vAlign w:val="center"/>
          </w:tcPr>
          <w:p w:rsidR="00902A01" w:rsidRPr="0084306F" w:rsidRDefault="00902A01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《老年人权益保障法》、《行政强制法》、《行政处罚法》及其他有关法律、行政法规、          </w:t>
            </w: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《养老机构管理办法》、各地相关法规、信息公开规定</w:t>
            </w:r>
          </w:p>
        </w:tc>
        <w:tc>
          <w:tcPr>
            <w:tcW w:w="1260" w:type="dxa"/>
            <w:vAlign w:val="center"/>
          </w:tcPr>
          <w:p w:rsidR="00902A01" w:rsidRPr="0084306F" w:rsidRDefault="00902A01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行政处罚决定做出之日起5个工作日内</w:t>
            </w:r>
          </w:p>
        </w:tc>
        <w:tc>
          <w:tcPr>
            <w:tcW w:w="1080" w:type="dxa"/>
            <w:vAlign w:val="center"/>
          </w:tcPr>
          <w:p w:rsidR="00902A01" w:rsidRPr="0084306F" w:rsidRDefault="00902A01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县级政府民政部门</w:t>
            </w:r>
          </w:p>
        </w:tc>
        <w:tc>
          <w:tcPr>
            <w:tcW w:w="1620" w:type="dxa"/>
            <w:vAlign w:val="center"/>
          </w:tcPr>
          <w:p w:rsidR="00902A01" w:rsidRPr="0084306F" w:rsidRDefault="00902A01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02A01" w:rsidRPr="0084306F" w:rsidRDefault="00902A01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■两微一端</w:t>
            </w:r>
          </w:p>
          <w:p w:rsidR="00902A01" w:rsidRPr="0084306F" w:rsidRDefault="00902A01" w:rsidP="008C424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■政府服务中心 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02A01" w:rsidRPr="0084306F" w:rsidRDefault="00902A01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2A01" w:rsidRPr="0084306F" w:rsidRDefault="00902A01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902A01" w:rsidRPr="0084306F" w:rsidRDefault="00902A01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2A01" w:rsidRPr="0084306F" w:rsidRDefault="00902A01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2A01" w:rsidRPr="0084306F" w:rsidRDefault="00902A01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2A01" w:rsidRPr="0084306F" w:rsidRDefault="00902A01" w:rsidP="008C424A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</w:tbl>
    <w:p w:rsidR="001E6D63" w:rsidRPr="00902A01" w:rsidRDefault="001E6D63" w:rsidP="00902A01"/>
    <w:sectPr w:rsidR="001E6D63" w:rsidRPr="00902A01" w:rsidSect="0041639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2E3" w:rsidRDefault="00A132E3" w:rsidP="003B2C77">
      <w:r>
        <w:separator/>
      </w:r>
    </w:p>
  </w:endnote>
  <w:endnote w:type="continuationSeparator" w:id="0">
    <w:p w:rsidR="00A132E3" w:rsidRDefault="00A132E3" w:rsidP="003B2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2E3" w:rsidRDefault="00A132E3" w:rsidP="003B2C77">
      <w:r>
        <w:separator/>
      </w:r>
    </w:p>
  </w:footnote>
  <w:footnote w:type="continuationSeparator" w:id="0">
    <w:p w:rsidR="00A132E3" w:rsidRDefault="00A132E3" w:rsidP="003B2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multilevel"/>
    <w:tmpl w:val="0000000A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000000B"/>
    <w:multiLevelType w:val="multilevel"/>
    <w:tmpl w:val="0000000B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000000D"/>
    <w:multiLevelType w:val="multilevel"/>
    <w:tmpl w:val="0000000D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000000E"/>
    <w:multiLevelType w:val="multilevel"/>
    <w:tmpl w:val="0000000E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000000F"/>
    <w:multiLevelType w:val="multilevel"/>
    <w:tmpl w:val="0000000F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0000010"/>
    <w:multiLevelType w:val="multilevel"/>
    <w:tmpl w:val="00000010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99" w:hanging="420"/>
      </w:pPr>
    </w:lvl>
    <w:lvl w:ilvl="2">
      <w:start w:val="1"/>
      <w:numFmt w:val="lowerRoman"/>
      <w:lvlText w:val="%3."/>
      <w:lvlJc w:val="right"/>
      <w:pPr>
        <w:ind w:left="1119" w:hanging="420"/>
      </w:pPr>
    </w:lvl>
    <w:lvl w:ilvl="3">
      <w:start w:val="1"/>
      <w:numFmt w:val="decimal"/>
      <w:lvlText w:val="%4."/>
      <w:lvlJc w:val="left"/>
      <w:pPr>
        <w:ind w:left="1539" w:hanging="420"/>
      </w:pPr>
    </w:lvl>
    <w:lvl w:ilvl="4">
      <w:start w:val="1"/>
      <w:numFmt w:val="lowerLetter"/>
      <w:lvlText w:val="%5)"/>
      <w:lvlJc w:val="left"/>
      <w:pPr>
        <w:ind w:left="1959" w:hanging="420"/>
      </w:pPr>
    </w:lvl>
    <w:lvl w:ilvl="5">
      <w:start w:val="1"/>
      <w:numFmt w:val="lowerRoman"/>
      <w:lvlText w:val="%6."/>
      <w:lvlJc w:val="right"/>
      <w:pPr>
        <w:ind w:left="2379" w:hanging="420"/>
      </w:pPr>
    </w:lvl>
    <w:lvl w:ilvl="6">
      <w:start w:val="1"/>
      <w:numFmt w:val="decimal"/>
      <w:lvlText w:val="%7."/>
      <w:lvlJc w:val="left"/>
      <w:pPr>
        <w:ind w:left="2799" w:hanging="420"/>
      </w:pPr>
    </w:lvl>
    <w:lvl w:ilvl="7">
      <w:start w:val="1"/>
      <w:numFmt w:val="lowerLetter"/>
      <w:lvlText w:val="%8)"/>
      <w:lvlJc w:val="left"/>
      <w:pPr>
        <w:ind w:left="3219" w:hanging="420"/>
      </w:pPr>
    </w:lvl>
    <w:lvl w:ilvl="8">
      <w:start w:val="1"/>
      <w:numFmt w:val="lowerRoman"/>
      <w:lvlText w:val="%9."/>
      <w:lvlJc w:val="right"/>
      <w:pPr>
        <w:ind w:left="3639" w:hanging="420"/>
      </w:pPr>
    </w:lvl>
  </w:abstractNum>
  <w:abstractNum w:abstractNumId="6" w15:restartNumberingAfterBreak="0">
    <w:nsid w:val="00000011"/>
    <w:multiLevelType w:val="multilevel"/>
    <w:tmpl w:val="0000001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00000012"/>
    <w:multiLevelType w:val="multilevel"/>
    <w:tmpl w:val="0000001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00000013"/>
    <w:multiLevelType w:val="multilevel"/>
    <w:tmpl w:val="00000013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00000014"/>
    <w:multiLevelType w:val="multilevel"/>
    <w:tmpl w:val="00000014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00000015"/>
    <w:multiLevelType w:val="multilevel"/>
    <w:tmpl w:val="00000015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00000016"/>
    <w:multiLevelType w:val="multilevel"/>
    <w:tmpl w:val="00000016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00000017"/>
    <w:multiLevelType w:val="multilevel"/>
    <w:tmpl w:val="00000017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E5F01F3"/>
    <w:multiLevelType w:val="hybridMultilevel"/>
    <w:tmpl w:val="96ACC5AA"/>
    <w:lvl w:ilvl="0" w:tplc="1272121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仿宋_GB2312" w:eastAsia="仿宋_GB2312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C91F3A3"/>
    <w:multiLevelType w:val="singleLevel"/>
    <w:tmpl w:val="5C91F3A3"/>
    <w:lvl w:ilvl="0">
      <w:start w:val="1"/>
      <w:numFmt w:val="decimal"/>
      <w:suff w:val="space"/>
      <w:lvlText w:val="%1."/>
      <w:lvlJc w:val="left"/>
    </w:lvl>
  </w:abstractNum>
  <w:abstractNum w:abstractNumId="15" w15:restartNumberingAfterBreak="0">
    <w:nsid w:val="5CB68AFF"/>
    <w:multiLevelType w:val="singleLevel"/>
    <w:tmpl w:val="5CB68AFF"/>
    <w:lvl w:ilvl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cs="Times New Roman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0"/>
  </w:num>
  <w:num w:numId="5">
    <w:abstractNumId w:val="11"/>
  </w:num>
  <w:num w:numId="6">
    <w:abstractNumId w:val="7"/>
  </w:num>
  <w:num w:numId="7">
    <w:abstractNumId w:val="1"/>
  </w:num>
  <w:num w:numId="8">
    <w:abstractNumId w:val="9"/>
  </w:num>
  <w:num w:numId="9">
    <w:abstractNumId w:val="10"/>
  </w:num>
  <w:num w:numId="10">
    <w:abstractNumId w:val="6"/>
  </w:num>
  <w:num w:numId="11">
    <w:abstractNumId w:val="2"/>
  </w:num>
  <w:num w:numId="12">
    <w:abstractNumId w:val="4"/>
  </w:num>
  <w:num w:numId="13">
    <w:abstractNumId w:val="5"/>
  </w:num>
  <w:num w:numId="14">
    <w:abstractNumId w:val="3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393"/>
    <w:rsid w:val="001E6D63"/>
    <w:rsid w:val="002967AA"/>
    <w:rsid w:val="002E0878"/>
    <w:rsid w:val="003B2C77"/>
    <w:rsid w:val="00416393"/>
    <w:rsid w:val="008438B0"/>
    <w:rsid w:val="00902A01"/>
    <w:rsid w:val="00A132E3"/>
    <w:rsid w:val="00FA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C1DF3"/>
  <w15:chartTrackingRefBased/>
  <w15:docId w15:val="{86B4B0E1-4156-43B8-A475-D7A4971EB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393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0"/>
    <w:qFormat/>
    <w:rsid w:val="0041639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标题 1 字符"/>
    <w:basedOn w:val="a0"/>
    <w:link w:val="1"/>
    <w:rsid w:val="00416393"/>
    <w:rPr>
      <w:rFonts w:ascii="Calibri" w:eastAsia="宋体" w:hAnsi="Calibri" w:cs="Times New Roman"/>
      <w:b/>
      <w:bCs/>
      <w:kern w:val="44"/>
      <w:sz w:val="44"/>
      <w:szCs w:val="44"/>
    </w:rPr>
  </w:style>
  <w:style w:type="table" w:styleId="a3">
    <w:name w:val="Table Grid"/>
    <w:basedOn w:val="a1"/>
    <w:qFormat/>
    <w:rsid w:val="002E0878"/>
    <w:rPr>
      <w:rFonts w:ascii="Calibri" w:eastAsia="宋体" w:hAnsi="Calibri" w:cs="Times New Roman"/>
      <w:kern w:val="0"/>
      <w:sz w:val="20"/>
      <w:szCs w:val="20"/>
      <w:lang w:bidi="mn-Mong-C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rsid w:val="002E0878"/>
    <w:rPr>
      <w:color w:val="0000FF"/>
      <w:u w:val="single"/>
    </w:rPr>
  </w:style>
  <w:style w:type="paragraph" w:customStyle="1" w:styleId="a5">
    <w:name w:val="列出段落"/>
    <w:basedOn w:val="a"/>
    <w:qFormat/>
    <w:rsid w:val="002E0878"/>
    <w:pPr>
      <w:ind w:firstLineChars="200" w:firstLine="420"/>
    </w:pPr>
    <w:rPr>
      <w:rFonts w:ascii="等线" w:eastAsia="等线" w:hAnsi="等线"/>
    </w:rPr>
  </w:style>
  <w:style w:type="character" w:styleId="a6">
    <w:name w:val="annotation reference"/>
    <w:semiHidden/>
    <w:rsid w:val="002E0878"/>
    <w:rPr>
      <w:sz w:val="21"/>
      <w:szCs w:val="21"/>
    </w:rPr>
  </w:style>
  <w:style w:type="paragraph" w:styleId="a7">
    <w:name w:val="annotation text"/>
    <w:basedOn w:val="a"/>
    <w:link w:val="a8"/>
    <w:semiHidden/>
    <w:rsid w:val="002E0878"/>
    <w:pPr>
      <w:jc w:val="left"/>
    </w:pPr>
  </w:style>
  <w:style w:type="character" w:customStyle="1" w:styleId="a8">
    <w:name w:val="批注文字 字符"/>
    <w:basedOn w:val="a0"/>
    <w:link w:val="a7"/>
    <w:semiHidden/>
    <w:rsid w:val="002E0878"/>
    <w:rPr>
      <w:rFonts w:ascii="Calibri" w:eastAsia="宋体" w:hAnsi="Calibri" w:cs="Times New Roman"/>
    </w:rPr>
  </w:style>
  <w:style w:type="paragraph" w:styleId="a9">
    <w:name w:val="annotation subject"/>
    <w:basedOn w:val="a7"/>
    <w:next w:val="a7"/>
    <w:link w:val="aa"/>
    <w:semiHidden/>
    <w:rsid w:val="002E0878"/>
    <w:rPr>
      <w:b/>
      <w:bCs/>
    </w:rPr>
  </w:style>
  <w:style w:type="character" w:customStyle="1" w:styleId="aa">
    <w:name w:val="批注主题 字符"/>
    <w:basedOn w:val="a8"/>
    <w:link w:val="a9"/>
    <w:semiHidden/>
    <w:rsid w:val="002E0878"/>
    <w:rPr>
      <w:rFonts w:ascii="Calibri" w:eastAsia="宋体" w:hAnsi="Calibri" w:cs="Times New Roman"/>
      <w:b/>
      <w:bCs/>
    </w:rPr>
  </w:style>
  <w:style w:type="paragraph" w:styleId="ab">
    <w:name w:val="Balloon Text"/>
    <w:basedOn w:val="a"/>
    <w:link w:val="ac"/>
    <w:semiHidden/>
    <w:rsid w:val="002E0878"/>
    <w:rPr>
      <w:sz w:val="18"/>
      <w:szCs w:val="18"/>
    </w:rPr>
  </w:style>
  <w:style w:type="character" w:customStyle="1" w:styleId="ac">
    <w:name w:val="批注框文本 字符"/>
    <w:basedOn w:val="a0"/>
    <w:link w:val="ab"/>
    <w:semiHidden/>
    <w:rsid w:val="002E0878"/>
    <w:rPr>
      <w:rFonts w:ascii="Calibri" w:eastAsia="宋体" w:hAnsi="Calibri" w:cs="Times New Roman"/>
      <w:sz w:val="18"/>
      <w:szCs w:val="18"/>
    </w:rPr>
  </w:style>
  <w:style w:type="paragraph" w:customStyle="1" w:styleId="11">
    <w:name w:val="列出段落1"/>
    <w:basedOn w:val="a"/>
    <w:rsid w:val="002E0878"/>
    <w:pPr>
      <w:ind w:firstLineChars="200" w:firstLine="420"/>
    </w:pPr>
  </w:style>
  <w:style w:type="paragraph" w:styleId="ad">
    <w:name w:val="header"/>
    <w:basedOn w:val="a"/>
    <w:link w:val="ae"/>
    <w:rsid w:val="002E08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e">
    <w:name w:val="页眉 字符"/>
    <w:basedOn w:val="a0"/>
    <w:link w:val="ad"/>
    <w:rsid w:val="002E0878"/>
    <w:rPr>
      <w:rFonts w:ascii="Calibri" w:eastAsia="宋体" w:hAnsi="Calibri" w:cs="Times New Roman"/>
      <w:sz w:val="18"/>
      <w:szCs w:val="18"/>
    </w:rPr>
  </w:style>
  <w:style w:type="paragraph" w:styleId="af">
    <w:name w:val="footer"/>
    <w:basedOn w:val="a"/>
    <w:link w:val="af0"/>
    <w:rsid w:val="002E08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0">
    <w:name w:val="页脚 字符"/>
    <w:basedOn w:val="a0"/>
    <w:link w:val="af"/>
    <w:rsid w:val="002E0878"/>
    <w:rPr>
      <w:rFonts w:ascii="Calibri" w:eastAsia="宋体" w:hAnsi="Calibri" w:cs="Times New Roman"/>
      <w:sz w:val="18"/>
      <w:szCs w:val="18"/>
    </w:rPr>
  </w:style>
  <w:style w:type="character" w:styleId="af1">
    <w:name w:val="page number"/>
    <w:basedOn w:val="a0"/>
    <w:rsid w:val="002E0878"/>
  </w:style>
  <w:style w:type="paragraph" w:styleId="TOC1">
    <w:name w:val="toc 1"/>
    <w:basedOn w:val="a"/>
    <w:next w:val="a"/>
    <w:autoRedefine/>
    <w:semiHidden/>
    <w:rsid w:val="002E0878"/>
    <w:pPr>
      <w:tabs>
        <w:tab w:val="right" w:leader="dot" w:pos="14760"/>
      </w:tabs>
      <w:spacing w:line="700" w:lineRule="exact"/>
      <w:ind w:leftChars="171" w:left="359" w:rightChars="158" w:right="3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ED708-4086-486E-AA2F-742D0A6AE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770</Words>
  <Characters>4389</Characters>
  <Application>Microsoft Office Word</Application>
  <DocSecurity>0</DocSecurity>
  <Lines>36</Lines>
  <Paragraphs>10</Paragraphs>
  <ScaleCrop>false</ScaleCrop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 yuzhu</dc:creator>
  <cp:keywords/>
  <dc:description/>
  <cp:lastModifiedBy>tai yuzhu</cp:lastModifiedBy>
  <cp:revision>2</cp:revision>
  <dcterms:created xsi:type="dcterms:W3CDTF">2020-03-06T06:53:00Z</dcterms:created>
  <dcterms:modified xsi:type="dcterms:W3CDTF">2020-03-06T06:53:00Z</dcterms:modified>
</cp:coreProperties>
</file>