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878" w:rsidRPr="00093A2C" w:rsidRDefault="002E0878" w:rsidP="002E0878">
      <w:pPr>
        <w:pStyle w:val="1"/>
        <w:jc w:val="center"/>
        <w:rPr>
          <w:rFonts w:ascii="方正小标宋_GBK" w:eastAsia="方正小标宋_GBK" w:hAnsi="方正小标宋_GBK"/>
          <w:b w:val="0"/>
          <w:bCs w:val="0"/>
          <w:sz w:val="30"/>
        </w:rPr>
      </w:pPr>
      <w:bookmarkStart w:id="0" w:name="_Toc24724706"/>
      <w:r w:rsidRPr="0032427E">
        <w:rPr>
          <w:rFonts w:ascii="方正小标宋_GBK" w:eastAsia="方正小标宋_GBK" w:hAnsi="方正小标宋_GBK" w:hint="eastAsia"/>
          <w:b w:val="0"/>
          <w:bCs w:val="0"/>
          <w:sz w:val="30"/>
        </w:rPr>
        <w:t>（三）</w:t>
      </w:r>
      <w:bookmarkStart w:id="1" w:name="_GoBack"/>
      <w:r w:rsidRPr="00093A2C">
        <w:rPr>
          <w:rFonts w:ascii="方正小标宋_GBK" w:eastAsia="方正小标宋_GBK" w:hAnsi="方正小标宋_GBK" w:hint="eastAsia"/>
          <w:b w:val="0"/>
          <w:bCs w:val="0"/>
          <w:sz w:val="30"/>
        </w:rPr>
        <w:t>义务教育领域</w:t>
      </w:r>
      <w:bookmarkEnd w:id="1"/>
      <w:r w:rsidRPr="00093A2C">
        <w:rPr>
          <w:rFonts w:ascii="方正小标宋_GBK" w:eastAsia="方正小标宋_GBK" w:hAnsi="方正小标宋_GBK" w:hint="eastAsia"/>
          <w:b w:val="0"/>
          <w:bCs w:val="0"/>
          <w:sz w:val="30"/>
        </w:rPr>
        <w:t>基层政务公开标准目录</w:t>
      </w:r>
      <w:bookmarkEnd w:id="0"/>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900"/>
        <w:gridCol w:w="2340"/>
        <w:gridCol w:w="2520"/>
        <w:gridCol w:w="1620"/>
        <w:gridCol w:w="900"/>
        <w:gridCol w:w="2160"/>
        <w:gridCol w:w="540"/>
        <w:gridCol w:w="709"/>
        <w:gridCol w:w="11"/>
        <w:gridCol w:w="540"/>
        <w:gridCol w:w="720"/>
        <w:gridCol w:w="720"/>
        <w:gridCol w:w="720"/>
      </w:tblGrid>
      <w:tr w:rsidR="002E0878" w:rsidRPr="006A05F7" w:rsidTr="008C424A">
        <w:trPr>
          <w:cantSplit/>
        </w:trPr>
        <w:tc>
          <w:tcPr>
            <w:tcW w:w="540" w:type="dxa"/>
            <w:vMerge w:val="restart"/>
            <w:shd w:val="clear" w:color="auto" w:fill="auto"/>
            <w:vAlign w:val="center"/>
          </w:tcPr>
          <w:p w:rsidR="002E0878" w:rsidRPr="006A05F7" w:rsidRDefault="002E0878" w:rsidP="008C424A">
            <w:pPr>
              <w:widowControl/>
              <w:jc w:val="center"/>
              <w:rPr>
                <w:rFonts w:ascii="黑体" w:eastAsia="黑体" w:hAnsi="Times New Roman" w:hint="eastAsia"/>
                <w:color w:val="000000"/>
                <w:kern w:val="0"/>
                <w:sz w:val="22"/>
              </w:rPr>
            </w:pPr>
            <w:r w:rsidRPr="006A05F7">
              <w:rPr>
                <w:rFonts w:ascii="黑体" w:eastAsia="黑体" w:hAnsi="宋体" w:hint="eastAsia"/>
                <w:color w:val="000000"/>
                <w:kern w:val="0"/>
                <w:sz w:val="22"/>
              </w:rPr>
              <w:t>序号</w:t>
            </w:r>
          </w:p>
        </w:tc>
        <w:tc>
          <w:tcPr>
            <w:tcW w:w="1440" w:type="dxa"/>
            <w:gridSpan w:val="2"/>
            <w:shd w:val="clear" w:color="auto" w:fill="auto"/>
            <w:vAlign w:val="center"/>
          </w:tcPr>
          <w:p w:rsidR="002E0878" w:rsidRPr="006A05F7" w:rsidRDefault="002E087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公开事项</w:t>
            </w:r>
          </w:p>
        </w:tc>
        <w:tc>
          <w:tcPr>
            <w:tcW w:w="2340" w:type="dxa"/>
            <w:vMerge w:val="restart"/>
            <w:shd w:val="clear" w:color="auto" w:fill="auto"/>
            <w:vAlign w:val="center"/>
          </w:tcPr>
          <w:p w:rsidR="002E0878" w:rsidRPr="006A05F7" w:rsidRDefault="002E087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公开内容（要素）</w:t>
            </w:r>
          </w:p>
        </w:tc>
        <w:tc>
          <w:tcPr>
            <w:tcW w:w="2520" w:type="dxa"/>
            <w:vMerge w:val="restart"/>
            <w:shd w:val="clear" w:color="auto" w:fill="auto"/>
            <w:vAlign w:val="center"/>
          </w:tcPr>
          <w:p w:rsidR="002E0878" w:rsidRPr="006A05F7" w:rsidRDefault="002E087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公开依据</w:t>
            </w:r>
          </w:p>
        </w:tc>
        <w:tc>
          <w:tcPr>
            <w:tcW w:w="1620" w:type="dxa"/>
            <w:vMerge w:val="restart"/>
            <w:shd w:val="clear" w:color="auto" w:fill="auto"/>
            <w:vAlign w:val="center"/>
          </w:tcPr>
          <w:p w:rsidR="002E0878" w:rsidRPr="006A05F7" w:rsidRDefault="002E087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公开时限</w:t>
            </w:r>
          </w:p>
        </w:tc>
        <w:tc>
          <w:tcPr>
            <w:tcW w:w="900" w:type="dxa"/>
            <w:vMerge w:val="restart"/>
            <w:shd w:val="clear" w:color="auto" w:fill="auto"/>
            <w:vAlign w:val="center"/>
          </w:tcPr>
          <w:p w:rsidR="002E0878" w:rsidRPr="006A05F7" w:rsidRDefault="002E087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公开主体</w:t>
            </w:r>
          </w:p>
        </w:tc>
        <w:tc>
          <w:tcPr>
            <w:tcW w:w="2160" w:type="dxa"/>
            <w:vMerge w:val="restart"/>
            <w:shd w:val="clear" w:color="auto" w:fill="auto"/>
            <w:vAlign w:val="center"/>
          </w:tcPr>
          <w:p w:rsidR="002E0878" w:rsidRPr="006A05F7" w:rsidRDefault="002E0878" w:rsidP="008C424A">
            <w:pPr>
              <w:widowControl/>
              <w:jc w:val="center"/>
              <w:rPr>
                <w:rFonts w:ascii="黑体" w:eastAsia="黑体" w:hAnsi="宋体" w:cs="宋体" w:hint="eastAsia"/>
                <w:kern w:val="0"/>
                <w:sz w:val="22"/>
              </w:rPr>
            </w:pPr>
            <w:r w:rsidRPr="006A05F7">
              <w:rPr>
                <w:rFonts w:ascii="黑体" w:eastAsia="黑体" w:hAnsi="宋体" w:cs="宋体" w:hint="eastAsia"/>
                <w:kern w:val="0"/>
                <w:sz w:val="22"/>
              </w:rPr>
              <w:t>公开渠道和载体</w:t>
            </w:r>
          </w:p>
        </w:tc>
        <w:tc>
          <w:tcPr>
            <w:tcW w:w="1249" w:type="dxa"/>
            <w:gridSpan w:val="2"/>
            <w:shd w:val="clear" w:color="auto" w:fill="auto"/>
            <w:vAlign w:val="center"/>
          </w:tcPr>
          <w:p w:rsidR="002E0878" w:rsidRPr="006A05F7" w:rsidRDefault="002E087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公开对象</w:t>
            </w:r>
          </w:p>
        </w:tc>
        <w:tc>
          <w:tcPr>
            <w:tcW w:w="1271" w:type="dxa"/>
            <w:gridSpan w:val="3"/>
            <w:shd w:val="clear" w:color="auto" w:fill="auto"/>
            <w:vAlign w:val="center"/>
          </w:tcPr>
          <w:p w:rsidR="002E0878" w:rsidRPr="006A05F7" w:rsidRDefault="002E087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公开方式</w:t>
            </w:r>
          </w:p>
        </w:tc>
        <w:tc>
          <w:tcPr>
            <w:tcW w:w="1440" w:type="dxa"/>
            <w:gridSpan w:val="2"/>
            <w:shd w:val="clear" w:color="auto" w:fill="auto"/>
            <w:vAlign w:val="center"/>
          </w:tcPr>
          <w:p w:rsidR="002E0878" w:rsidRPr="006A05F7" w:rsidRDefault="002E087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公开层级</w:t>
            </w:r>
          </w:p>
        </w:tc>
      </w:tr>
      <w:tr w:rsidR="002E0878" w:rsidRPr="006A05F7" w:rsidTr="008C424A">
        <w:trPr>
          <w:cantSplit/>
        </w:trPr>
        <w:tc>
          <w:tcPr>
            <w:tcW w:w="540" w:type="dxa"/>
            <w:vMerge/>
            <w:vAlign w:val="center"/>
          </w:tcPr>
          <w:p w:rsidR="002E0878" w:rsidRPr="006A05F7" w:rsidRDefault="002E0878" w:rsidP="008C424A">
            <w:pPr>
              <w:widowControl/>
              <w:jc w:val="left"/>
              <w:rPr>
                <w:rFonts w:ascii="黑体" w:eastAsia="黑体" w:hAnsi="Times New Roman" w:hint="eastAsia"/>
                <w:color w:val="000000"/>
                <w:kern w:val="0"/>
                <w:sz w:val="22"/>
              </w:rPr>
            </w:pPr>
          </w:p>
        </w:tc>
        <w:tc>
          <w:tcPr>
            <w:tcW w:w="540" w:type="dxa"/>
            <w:shd w:val="clear" w:color="auto" w:fill="auto"/>
            <w:vAlign w:val="center"/>
          </w:tcPr>
          <w:p w:rsidR="002E0878" w:rsidRPr="006A05F7" w:rsidRDefault="002E087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一级事项</w:t>
            </w:r>
          </w:p>
        </w:tc>
        <w:tc>
          <w:tcPr>
            <w:tcW w:w="900" w:type="dxa"/>
            <w:shd w:val="clear" w:color="auto" w:fill="auto"/>
            <w:vAlign w:val="center"/>
          </w:tcPr>
          <w:p w:rsidR="002E0878" w:rsidRPr="006A05F7" w:rsidRDefault="002E087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二级事项</w:t>
            </w:r>
          </w:p>
        </w:tc>
        <w:tc>
          <w:tcPr>
            <w:tcW w:w="2340" w:type="dxa"/>
            <w:vMerge/>
            <w:vAlign w:val="center"/>
          </w:tcPr>
          <w:p w:rsidR="002E0878" w:rsidRPr="006A05F7" w:rsidRDefault="002E0878" w:rsidP="008C424A">
            <w:pPr>
              <w:widowControl/>
              <w:jc w:val="left"/>
              <w:rPr>
                <w:rFonts w:ascii="黑体" w:eastAsia="黑体" w:hAnsi="宋体" w:cs="宋体" w:hint="eastAsia"/>
                <w:color w:val="000000"/>
                <w:kern w:val="0"/>
                <w:sz w:val="22"/>
              </w:rPr>
            </w:pPr>
          </w:p>
        </w:tc>
        <w:tc>
          <w:tcPr>
            <w:tcW w:w="2520" w:type="dxa"/>
            <w:vMerge/>
            <w:vAlign w:val="center"/>
          </w:tcPr>
          <w:p w:rsidR="002E0878" w:rsidRPr="006A05F7" w:rsidRDefault="002E0878" w:rsidP="008C424A">
            <w:pPr>
              <w:widowControl/>
              <w:jc w:val="left"/>
              <w:rPr>
                <w:rFonts w:ascii="黑体" w:eastAsia="黑体" w:hAnsi="宋体" w:cs="宋体" w:hint="eastAsia"/>
                <w:color w:val="000000"/>
                <w:kern w:val="0"/>
                <w:sz w:val="22"/>
              </w:rPr>
            </w:pPr>
          </w:p>
        </w:tc>
        <w:tc>
          <w:tcPr>
            <w:tcW w:w="1620" w:type="dxa"/>
            <w:vMerge/>
            <w:vAlign w:val="center"/>
          </w:tcPr>
          <w:p w:rsidR="002E0878" w:rsidRPr="006A05F7" w:rsidRDefault="002E0878" w:rsidP="008C424A">
            <w:pPr>
              <w:widowControl/>
              <w:jc w:val="left"/>
              <w:rPr>
                <w:rFonts w:ascii="黑体" w:eastAsia="黑体" w:hAnsi="宋体" w:cs="宋体" w:hint="eastAsia"/>
                <w:color w:val="000000"/>
                <w:kern w:val="0"/>
                <w:sz w:val="22"/>
              </w:rPr>
            </w:pPr>
          </w:p>
        </w:tc>
        <w:tc>
          <w:tcPr>
            <w:tcW w:w="900" w:type="dxa"/>
            <w:vMerge/>
            <w:vAlign w:val="center"/>
          </w:tcPr>
          <w:p w:rsidR="002E0878" w:rsidRPr="006A05F7" w:rsidRDefault="002E0878" w:rsidP="008C424A">
            <w:pPr>
              <w:widowControl/>
              <w:jc w:val="left"/>
              <w:rPr>
                <w:rFonts w:ascii="黑体" w:eastAsia="黑体" w:hAnsi="宋体" w:cs="宋体" w:hint="eastAsia"/>
                <w:color w:val="000000"/>
                <w:kern w:val="0"/>
                <w:sz w:val="22"/>
              </w:rPr>
            </w:pPr>
          </w:p>
        </w:tc>
        <w:tc>
          <w:tcPr>
            <w:tcW w:w="2160" w:type="dxa"/>
            <w:vMerge/>
            <w:vAlign w:val="center"/>
          </w:tcPr>
          <w:p w:rsidR="002E0878" w:rsidRPr="006A05F7" w:rsidRDefault="002E0878" w:rsidP="008C424A">
            <w:pPr>
              <w:widowControl/>
              <w:jc w:val="left"/>
              <w:rPr>
                <w:rFonts w:ascii="黑体" w:eastAsia="黑体" w:hAnsi="宋体" w:cs="宋体" w:hint="eastAsia"/>
                <w:kern w:val="0"/>
                <w:sz w:val="22"/>
              </w:rPr>
            </w:pPr>
          </w:p>
        </w:tc>
        <w:tc>
          <w:tcPr>
            <w:tcW w:w="540" w:type="dxa"/>
            <w:shd w:val="clear" w:color="auto" w:fill="auto"/>
            <w:vAlign w:val="center"/>
          </w:tcPr>
          <w:p w:rsidR="002E0878" w:rsidRPr="006A05F7" w:rsidRDefault="002E087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全社会</w:t>
            </w:r>
          </w:p>
        </w:tc>
        <w:tc>
          <w:tcPr>
            <w:tcW w:w="709" w:type="dxa"/>
            <w:shd w:val="clear" w:color="auto" w:fill="auto"/>
            <w:vAlign w:val="center"/>
          </w:tcPr>
          <w:p w:rsidR="002E0878" w:rsidRPr="006A05F7" w:rsidRDefault="002E087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特定群众</w:t>
            </w:r>
          </w:p>
        </w:tc>
        <w:tc>
          <w:tcPr>
            <w:tcW w:w="551" w:type="dxa"/>
            <w:gridSpan w:val="2"/>
            <w:shd w:val="clear" w:color="auto" w:fill="auto"/>
            <w:vAlign w:val="center"/>
          </w:tcPr>
          <w:p w:rsidR="002E0878" w:rsidRPr="006A05F7" w:rsidRDefault="002E087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主动</w:t>
            </w:r>
          </w:p>
        </w:tc>
        <w:tc>
          <w:tcPr>
            <w:tcW w:w="720" w:type="dxa"/>
            <w:shd w:val="clear" w:color="auto" w:fill="auto"/>
            <w:vAlign w:val="center"/>
          </w:tcPr>
          <w:p w:rsidR="002E0878" w:rsidRPr="006A05F7" w:rsidRDefault="002E087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依申请公开</w:t>
            </w:r>
          </w:p>
        </w:tc>
        <w:tc>
          <w:tcPr>
            <w:tcW w:w="720" w:type="dxa"/>
            <w:shd w:val="clear" w:color="auto" w:fill="auto"/>
            <w:vAlign w:val="center"/>
          </w:tcPr>
          <w:p w:rsidR="002E0878" w:rsidRPr="006A05F7" w:rsidRDefault="002E087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县级</w:t>
            </w:r>
          </w:p>
        </w:tc>
        <w:tc>
          <w:tcPr>
            <w:tcW w:w="720" w:type="dxa"/>
            <w:shd w:val="clear" w:color="auto" w:fill="auto"/>
            <w:vAlign w:val="center"/>
          </w:tcPr>
          <w:p w:rsidR="002E0878" w:rsidRPr="006A05F7" w:rsidRDefault="002E0878" w:rsidP="008C424A">
            <w:pPr>
              <w:widowControl/>
              <w:jc w:val="center"/>
              <w:rPr>
                <w:rFonts w:ascii="黑体" w:eastAsia="黑体" w:hAnsi="宋体" w:cs="宋体" w:hint="eastAsia"/>
                <w:color w:val="000000"/>
                <w:kern w:val="0"/>
                <w:sz w:val="22"/>
              </w:rPr>
            </w:pPr>
            <w:r w:rsidRPr="006A05F7">
              <w:rPr>
                <w:rFonts w:ascii="黑体" w:eastAsia="黑体" w:hAnsi="宋体" w:cs="宋体" w:hint="eastAsia"/>
                <w:color w:val="000000"/>
                <w:kern w:val="0"/>
                <w:sz w:val="22"/>
              </w:rPr>
              <w:t>乡、村级</w:t>
            </w:r>
          </w:p>
        </w:tc>
      </w:tr>
      <w:tr w:rsidR="002E0878" w:rsidRPr="00AB437A" w:rsidTr="008C424A">
        <w:trPr>
          <w:cantSplit/>
          <w:trHeight w:val="1056"/>
        </w:trPr>
        <w:tc>
          <w:tcPr>
            <w:tcW w:w="540" w:type="dxa"/>
            <w:vMerge w:val="restart"/>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1</w:t>
            </w:r>
          </w:p>
        </w:tc>
        <w:tc>
          <w:tcPr>
            <w:tcW w:w="540" w:type="dxa"/>
            <w:vMerge w:val="restart"/>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政策</w:t>
            </w:r>
            <w:r w:rsidRPr="00AB437A">
              <w:rPr>
                <w:rFonts w:ascii="仿宋_GB2312" w:eastAsia="仿宋_GB2312" w:hAnsi="宋体" w:hint="eastAsia"/>
                <w:color w:val="000000"/>
                <w:sz w:val="18"/>
                <w:szCs w:val="18"/>
              </w:rPr>
              <w:br/>
              <w:t>文件</w:t>
            </w:r>
          </w:p>
        </w:tc>
        <w:tc>
          <w:tcPr>
            <w:tcW w:w="90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教育法律</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教育法》</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义务教育法》</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民办教育促进法》</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教师法》</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国家通用语言文字法》</w:t>
            </w:r>
          </w:p>
        </w:tc>
        <w:tc>
          <w:tcPr>
            <w:tcW w:w="252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政府信息公开条例》</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■政府网站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90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规范性文件</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部门和地方政府规章</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各类教育政策文件</w:t>
            </w:r>
          </w:p>
        </w:tc>
        <w:tc>
          <w:tcPr>
            <w:tcW w:w="252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政府信息公开条例》</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Default="002E0878" w:rsidP="008C424A">
            <w:pPr>
              <w:jc w:val="left"/>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 xml:space="preserve">■政府网站  </w:t>
            </w:r>
          </w:p>
          <w:p w:rsidR="002E0878" w:rsidRPr="00AB437A" w:rsidRDefault="002E0878" w:rsidP="008C424A">
            <w:pPr>
              <w:jc w:val="left"/>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■政府公报</w:t>
            </w:r>
            <w:r w:rsidRPr="00AB437A">
              <w:rPr>
                <w:rFonts w:ascii="仿宋_GB2312" w:eastAsia="仿宋_GB2312" w:hAnsi="仿宋" w:hint="eastAsia"/>
                <w:color w:val="000000"/>
                <w:sz w:val="18"/>
                <w:szCs w:val="18"/>
              </w:rPr>
              <w:br/>
              <w:t xml:space="preserve">■两微一端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r>
      <w:tr w:rsidR="002E0878" w:rsidRPr="00AB437A" w:rsidTr="008C424A">
        <w:trPr>
          <w:cantSplit/>
        </w:trPr>
        <w:tc>
          <w:tcPr>
            <w:tcW w:w="540" w:type="dxa"/>
            <w:vMerge w:val="restart"/>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2</w:t>
            </w:r>
          </w:p>
        </w:tc>
        <w:tc>
          <w:tcPr>
            <w:tcW w:w="540" w:type="dxa"/>
            <w:vMerge w:val="restart"/>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教育概况</w:t>
            </w:r>
          </w:p>
        </w:tc>
        <w:tc>
          <w:tcPr>
            <w:tcW w:w="90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教育事业发展主要情况</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教育事业发展主要情况</w:t>
            </w:r>
          </w:p>
        </w:tc>
        <w:tc>
          <w:tcPr>
            <w:tcW w:w="2520" w:type="dxa"/>
            <w:vMerge w:val="restart"/>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统计法》</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《教育统计管理规定》</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Default="002E0878" w:rsidP="008C424A">
            <w:pPr>
              <w:jc w:val="left"/>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 xml:space="preserve">■政府网站  </w:t>
            </w:r>
            <w:r w:rsidRPr="00AB437A">
              <w:rPr>
                <w:rFonts w:ascii="仿宋_GB2312" w:eastAsia="仿宋_GB2312" w:hAnsi="仿宋" w:hint="eastAsia"/>
                <w:color w:val="000000"/>
                <w:sz w:val="18"/>
                <w:szCs w:val="18"/>
              </w:rPr>
              <w:br/>
              <w:t xml:space="preserve">■两微一端       </w:t>
            </w:r>
          </w:p>
          <w:p w:rsidR="002E0878" w:rsidRPr="00AB437A" w:rsidRDefault="002E0878" w:rsidP="008C424A">
            <w:pPr>
              <w:jc w:val="left"/>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■公开查阅点</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90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教育统计数据</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学校数据</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在校生数据</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教师数据</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办学条件数据</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县级汇总数据</w:t>
            </w:r>
          </w:p>
        </w:tc>
        <w:tc>
          <w:tcPr>
            <w:tcW w:w="252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Default="002E0878" w:rsidP="008C424A">
            <w:pPr>
              <w:jc w:val="left"/>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 xml:space="preserve">■政府网站  </w:t>
            </w:r>
            <w:r w:rsidRPr="00AB437A">
              <w:rPr>
                <w:rFonts w:ascii="仿宋_GB2312" w:eastAsia="仿宋_GB2312" w:hAnsi="仿宋" w:hint="eastAsia"/>
                <w:color w:val="000000"/>
                <w:sz w:val="18"/>
                <w:szCs w:val="18"/>
              </w:rPr>
              <w:br/>
              <w:t xml:space="preserve">■两微一端       </w:t>
            </w:r>
          </w:p>
          <w:p w:rsidR="002E0878" w:rsidRPr="00AB437A" w:rsidRDefault="002E0878" w:rsidP="008C424A">
            <w:pPr>
              <w:jc w:val="left"/>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■公开查阅点</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90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义务教育学校名录</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学校名称</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学校地址</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办学层次</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办学类型</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办公电话</w:t>
            </w:r>
          </w:p>
        </w:tc>
        <w:tc>
          <w:tcPr>
            <w:tcW w:w="252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政府信息公开条例》</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 xml:space="preserve">■政府网站  </w:t>
            </w:r>
            <w:r w:rsidRPr="00AB437A">
              <w:rPr>
                <w:rFonts w:ascii="仿宋_GB2312" w:eastAsia="仿宋_GB2312" w:hAnsi="仿宋" w:hint="eastAsia"/>
                <w:color w:val="000000"/>
                <w:sz w:val="18"/>
                <w:szCs w:val="18"/>
              </w:rPr>
              <w:br/>
              <w:t xml:space="preserve">■两微一端  </w:t>
            </w:r>
          </w:p>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■公开查阅点</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r>
      <w:tr w:rsidR="002E0878" w:rsidRPr="00AB437A" w:rsidTr="008C424A">
        <w:trPr>
          <w:cantSplit/>
          <w:trHeight w:val="2088"/>
        </w:trPr>
        <w:tc>
          <w:tcPr>
            <w:tcW w:w="540" w:type="dxa"/>
            <w:vMerge w:val="restart"/>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3</w:t>
            </w:r>
          </w:p>
        </w:tc>
        <w:tc>
          <w:tcPr>
            <w:tcW w:w="540" w:type="dxa"/>
            <w:vMerge w:val="restart"/>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民办学校信息</w:t>
            </w:r>
          </w:p>
        </w:tc>
        <w:tc>
          <w:tcPr>
            <w:tcW w:w="90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民办学校办学基本信息</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学校名称</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办学许可证</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办学规模</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联系方式</w:t>
            </w:r>
          </w:p>
        </w:tc>
        <w:tc>
          <w:tcPr>
            <w:tcW w:w="2520" w:type="dxa"/>
            <w:vMerge w:val="restart"/>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《民办教育促进法》、《</w:t>
            </w:r>
            <w:r w:rsidRPr="00AB437A">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《国务院关于鼓励社会力量兴办教育 促进民办教育健康发展的若干意见》</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■政府网站</w:t>
            </w:r>
          </w:p>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■公开查阅点</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int="eastAsia"/>
                <w:color w:val="000000"/>
                <w:sz w:val="18"/>
                <w:szCs w:val="18"/>
              </w:rPr>
              <w:t xml:space="preserve">　</w:t>
            </w: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90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民办学校设立、变更、终止等事项行政审批、备案信息</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法律依据</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审批结果</w:t>
            </w:r>
          </w:p>
        </w:tc>
        <w:tc>
          <w:tcPr>
            <w:tcW w:w="252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Pr="00AB437A" w:rsidRDefault="002E0878" w:rsidP="008C424A">
            <w:pPr>
              <w:jc w:val="left"/>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■政府网站           ■公开查阅点</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90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日常监管信息</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年检指标</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年检程序</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年检结果</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行政处罚信息</w:t>
            </w:r>
          </w:p>
        </w:tc>
        <w:tc>
          <w:tcPr>
            <w:tcW w:w="252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■政府网站</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r>
      <w:tr w:rsidR="002E0878" w:rsidRPr="00AB437A" w:rsidTr="008C424A">
        <w:trPr>
          <w:cantSplit/>
        </w:trPr>
        <w:tc>
          <w:tcPr>
            <w:tcW w:w="540" w:type="dxa"/>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4</w:t>
            </w:r>
          </w:p>
        </w:tc>
        <w:tc>
          <w:tcPr>
            <w:tcW w:w="540" w:type="dxa"/>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财务信息</w:t>
            </w:r>
          </w:p>
        </w:tc>
        <w:tc>
          <w:tcPr>
            <w:tcW w:w="900" w:type="dxa"/>
            <w:shd w:val="clear" w:color="auto" w:fill="auto"/>
            <w:noWrap/>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财务信息</w:t>
            </w:r>
          </w:p>
        </w:tc>
        <w:tc>
          <w:tcPr>
            <w:tcW w:w="2340" w:type="dxa"/>
            <w:shd w:val="clear" w:color="auto" w:fill="auto"/>
            <w:vAlign w:val="center"/>
          </w:tcPr>
          <w:p w:rsidR="002E0878" w:rsidRPr="00AB437A" w:rsidRDefault="002E0878" w:rsidP="008C424A">
            <w:pPr>
              <w:jc w:val="left"/>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财务管理及监督办法</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br/>
              <w:t>年度经费预决算信息</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收费项目及收费标准</w:t>
            </w:r>
          </w:p>
        </w:tc>
        <w:tc>
          <w:tcPr>
            <w:tcW w:w="252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政府信息公开条例》</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县级、乡级教育部门</w:t>
            </w:r>
          </w:p>
        </w:tc>
        <w:tc>
          <w:tcPr>
            <w:tcW w:w="2160" w:type="dxa"/>
            <w:shd w:val="clear" w:color="auto" w:fill="auto"/>
            <w:vAlign w:val="center"/>
          </w:tcPr>
          <w:p w:rsidR="002E0878" w:rsidRPr="00AB437A" w:rsidRDefault="002E0878" w:rsidP="008C424A">
            <w:pPr>
              <w:jc w:val="left"/>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■政府网站             ■公开查阅点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r>
      <w:tr w:rsidR="002E0878" w:rsidRPr="00AB437A" w:rsidTr="008C424A">
        <w:trPr>
          <w:cantSplit/>
        </w:trPr>
        <w:tc>
          <w:tcPr>
            <w:tcW w:w="540" w:type="dxa"/>
            <w:vMerge w:val="restart"/>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lastRenderedPageBreak/>
              <w:t>5</w:t>
            </w:r>
          </w:p>
        </w:tc>
        <w:tc>
          <w:tcPr>
            <w:tcW w:w="540" w:type="dxa"/>
            <w:vMerge w:val="restart"/>
            <w:shd w:val="clear" w:color="auto" w:fill="auto"/>
            <w:noWrap/>
            <w:vAlign w:val="center"/>
          </w:tcPr>
          <w:p w:rsidR="002E0878" w:rsidRPr="00AB437A" w:rsidRDefault="002E0878" w:rsidP="008C424A">
            <w:pPr>
              <w:jc w:val="center"/>
              <w:rPr>
                <w:rFonts w:ascii="仿宋_GB2312" w:eastAsia="仿宋_GB2312" w:hAnsi="宋体" w:cs="宋体" w:hint="eastAsia"/>
                <w:sz w:val="18"/>
                <w:szCs w:val="18"/>
              </w:rPr>
            </w:pPr>
            <w:r w:rsidRPr="00AB437A">
              <w:rPr>
                <w:rFonts w:ascii="仿宋_GB2312" w:eastAsia="仿宋_GB2312" w:hAnsi="宋体" w:hint="eastAsia"/>
                <w:sz w:val="18"/>
                <w:szCs w:val="18"/>
              </w:rPr>
              <w:t>招生管理</w:t>
            </w:r>
          </w:p>
        </w:tc>
        <w:tc>
          <w:tcPr>
            <w:tcW w:w="900" w:type="dxa"/>
            <w:shd w:val="clear" w:color="auto" w:fill="auto"/>
            <w:vAlign w:val="center"/>
          </w:tcPr>
          <w:p w:rsidR="002E0878" w:rsidRPr="00AB437A" w:rsidRDefault="002E0878" w:rsidP="008C424A">
            <w:pPr>
              <w:rPr>
                <w:rFonts w:ascii="仿宋_GB2312" w:eastAsia="仿宋_GB2312" w:hAnsi="宋体" w:cs="宋体" w:hint="eastAsia"/>
                <w:sz w:val="18"/>
                <w:szCs w:val="18"/>
              </w:rPr>
            </w:pPr>
            <w:r w:rsidRPr="00AB437A">
              <w:rPr>
                <w:rFonts w:ascii="仿宋_GB2312" w:eastAsia="仿宋_GB2312" w:hAnsi="宋体" w:hint="eastAsia"/>
                <w:sz w:val="18"/>
                <w:szCs w:val="18"/>
              </w:rPr>
              <w:t>学校介绍</w:t>
            </w:r>
          </w:p>
        </w:tc>
        <w:tc>
          <w:tcPr>
            <w:tcW w:w="2340" w:type="dxa"/>
            <w:shd w:val="clear" w:color="auto" w:fill="auto"/>
            <w:vAlign w:val="center"/>
          </w:tcPr>
          <w:p w:rsidR="002E0878" w:rsidRPr="00AB437A" w:rsidRDefault="002E0878" w:rsidP="008C424A">
            <w:pPr>
              <w:rPr>
                <w:rFonts w:ascii="仿宋_GB2312" w:eastAsia="仿宋_GB2312" w:hAnsi="宋体" w:cs="宋体" w:hint="eastAsia"/>
                <w:sz w:val="18"/>
                <w:szCs w:val="18"/>
              </w:rPr>
            </w:pPr>
            <w:r w:rsidRPr="00AB437A">
              <w:rPr>
                <w:rFonts w:ascii="仿宋_GB2312" w:eastAsia="仿宋_GB2312" w:hAnsi="宋体" w:hint="eastAsia"/>
                <w:sz w:val="18"/>
                <w:szCs w:val="18"/>
              </w:rPr>
              <w:t>办学性质</w:t>
            </w:r>
            <w:r>
              <w:rPr>
                <w:rFonts w:ascii="仿宋_GB2312" w:eastAsia="仿宋_GB2312" w:hAnsi="宋体" w:hint="eastAsia"/>
                <w:sz w:val="18"/>
                <w:szCs w:val="18"/>
              </w:rPr>
              <w:t>、</w:t>
            </w:r>
            <w:r w:rsidRPr="00AB437A">
              <w:rPr>
                <w:rFonts w:ascii="仿宋_GB2312" w:eastAsia="仿宋_GB2312" w:hAnsi="宋体" w:hint="eastAsia"/>
                <w:sz w:val="18"/>
                <w:szCs w:val="18"/>
              </w:rPr>
              <w:t>办学地点</w:t>
            </w:r>
            <w:r>
              <w:rPr>
                <w:rFonts w:ascii="仿宋_GB2312" w:eastAsia="仿宋_GB2312" w:hAnsi="宋体" w:hint="eastAsia"/>
                <w:sz w:val="18"/>
                <w:szCs w:val="18"/>
              </w:rPr>
              <w:t>、</w:t>
            </w:r>
            <w:r w:rsidRPr="00AB437A">
              <w:rPr>
                <w:rFonts w:ascii="仿宋_GB2312" w:eastAsia="仿宋_GB2312" w:hAnsi="宋体" w:hint="eastAsia"/>
                <w:sz w:val="18"/>
                <w:szCs w:val="18"/>
              </w:rPr>
              <w:t>办学规模</w:t>
            </w:r>
            <w:r>
              <w:rPr>
                <w:rFonts w:ascii="仿宋_GB2312" w:eastAsia="仿宋_GB2312" w:hAnsi="宋体" w:hint="eastAsia"/>
                <w:sz w:val="18"/>
                <w:szCs w:val="18"/>
              </w:rPr>
              <w:t>、</w:t>
            </w:r>
            <w:r w:rsidRPr="00AB437A">
              <w:rPr>
                <w:rFonts w:ascii="仿宋_GB2312" w:eastAsia="仿宋_GB2312" w:hAnsi="宋体" w:hint="eastAsia"/>
                <w:sz w:val="18"/>
                <w:szCs w:val="18"/>
              </w:rPr>
              <w:t>办学基本条件</w:t>
            </w:r>
            <w:r>
              <w:rPr>
                <w:rFonts w:ascii="仿宋_GB2312" w:eastAsia="仿宋_GB2312" w:hAnsi="宋体" w:hint="eastAsia"/>
                <w:sz w:val="18"/>
                <w:szCs w:val="18"/>
              </w:rPr>
              <w:t>、</w:t>
            </w:r>
            <w:r w:rsidRPr="00AB437A">
              <w:rPr>
                <w:rFonts w:ascii="仿宋_GB2312" w:eastAsia="仿宋_GB2312" w:hAnsi="宋体" w:hint="eastAsia"/>
                <w:sz w:val="18"/>
                <w:szCs w:val="18"/>
              </w:rPr>
              <w:t>联系方式等</w:t>
            </w:r>
          </w:p>
        </w:tc>
        <w:tc>
          <w:tcPr>
            <w:tcW w:w="2520" w:type="dxa"/>
            <w:vMerge w:val="restart"/>
            <w:shd w:val="clear" w:color="auto" w:fill="auto"/>
            <w:vAlign w:val="center"/>
          </w:tcPr>
          <w:p w:rsidR="002E0878" w:rsidRPr="00AB437A" w:rsidRDefault="002E0878" w:rsidP="008C424A">
            <w:pPr>
              <w:rPr>
                <w:rFonts w:ascii="仿宋_GB2312" w:eastAsia="仿宋_GB2312" w:hAnsi="宋体" w:cs="宋体" w:hint="eastAsia"/>
                <w:sz w:val="18"/>
                <w:szCs w:val="18"/>
              </w:rPr>
            </w:pPr>
            <w:r>
              <w:rPr>
                <w:rFonts w:ascii="仿宋_GB2312" w:eastAsia="仿宋_GB2312" w:hAnsi="宋体" w:hint="eastAsia"/>
                <w:sz w:val="18"/>
                <w:szCs w:val="18"/>
              </w:rPr>
              <w:t>《</w:t>
            </w:r>
            <w:r w:rsidRPr="00AB437A">
              <w:rPr>
                <w:rFonts w:ascii="仿宋_GB2312" w:eastAsia="仿宋_GB2312" w:hAnsi="宋体" w:hint="eastAsia"/>
                <w:sz w:val="18"/>
                <w:szCs w:val="18"/>
              </w:rPr>
              <w:t>政府信息公开条例》</w:t>
            </w:r>
            <w:r>
              <w:rPr>
                <w:rFonts w:ascii="仿宋_GB2312" w:eastAsia="仿宋_GB2312" w:hAnsi="宋体" w:hint="eastAsia"/>
                <w:sz w:val="18"/>
                <w:szCs w:val="18"/>
              </w:rPr>
              <w:t>、</w:t>
            </w:r>
            <w:r w:rsidRPr="00AB437A">
              <w:rPr>
                <w:rFonts w:ascii="仿宋_GB2312" w:eastAsia="仿宋_GB2312" w:hAnsi="宋体" w:hint="eastAsia"/>
                <w:sz w:val="18"/>
                <w:szCs w:val="18"/>
              </w:rPr>
              <w:t>《教育部关于进一步做好小学升入初中免试就近入学工作的实施意见》</w:t>
            </w:r>
            <w:r>
              <w:rPr>
                <w:rFonts w:ascii="仿宋_GB2312" w:eastAsia="仿宋_GB2312" w:hAnsi="宋体" w:hint="eastAsia"/>
                <w:sz w:val="18"/>
                <w:szCs w:val="18"/>
              </w:rPr>
              <w:t>、</w:t>
            </w:r>
            <w:r w:rsidRPr="00AB437A">
              <w:rPr>
                <w:rFonts w:ascii="仿宋_GB2312" w:eastAsia="仿宋_GB2312" w:hAnsi="宋体" w:hint="eastAsia"/>
                <w:sz w:val="18"/>
                <w:szCs w:val="18"/>
              </w:rPr>
              <w:t>《教育部关于推进中小学信息公开工作的意见》</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县级、乡级教育部门</w:t>
            </w:r>
          </w:p>
        </w:tc>
        <w:tc>
          <w:tcPr>
            <w:tcW w:w="2160" w:type="dxa"/>
            <w:shd w:val="clear" w:color="auto" w:fill="auto"/>
            <w:vAlign w:val="center"/>
          </w:tcPr>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 xml:space="preserve">■政府网站  </w:t>
            </w:r>
          </w:p>
          <w:p w:rsidR="002E0878" w:rsidRPr="00AB437A" w:rsidRDefault="002E0878" w:rsidP="008C424A">
            <w:pPr>
              <w:jc w:val="left"/>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■两微一端             ■公开查阅点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gridSpan w:val="2"/>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　</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sz w:val="18"/>
                <w:szCs w:val="18"/>
              </w:rPr>
            </w:pPr>
          </w:p>
        </w:tc>
        <w:tc>
          <w:tcPr>
            <w:tcW w:w="900" w:type="dxa"/>
            <w:shd w:val="clear" w:color="auto" w:fill="auto"/>
            <w:noWrap/>
            <w:vAlign w:val="center"/>
          </w:tcPr>
          <w:p w:rsidR="002E0878" w:rsidRPr="00D70227" w:rsidRDefault="002E0878" w:rsidP="008C424A">
            <w:pPr>
              <w:rPr>
                <w:rFonts w:ascii="仿宋_GB2312" w:eastAsia="仿宋_GB2312" w:hAnsi="宋体" w:hint="eastAsia"/>
                <w:sz w:val="18"/>
                <w:szCs w:val="18"/>
              </w:rPr>
            </w:pPr>
            <w:r w:rsidRPr="00AB437A">
              <w:rPr>
                <w:rFonts w:ascii="仿宋_GB2312" w:eastAsia="仿宋_GB2312" w:hAnsi="宋体" w:hint="eastAsia"/>
                <w:sz w:val="18"/>
                <w:szCs w:val="18"/>
              </w:rPr>
              <w:t>招生政策</w:t>
            </w:r>
          </w:p>
        </w:tc>
        <w:tc>
          <w:tcPr>
            <w:tcW w:w="2340" w:type="dxa"/>
            <w:shd w:val="clear" w:color="auto" w:fill="auto"/>
            <w:vAlign w:val="center"/>
          </w:tcPr>
          <w:p w:rsidR="002E0878" w:rsidRPr="00AB437A" w:rsidRDefault="002E0878" w:rsidP="008C424A">
            <w:pPr>
              <w:rPr>
                <w:rFonts w:ascii="仿宋_GB2312" w:eastAsia="仿宋_GB2312" w:hAnsi="宋体" w:cs="宋体" w:hint="eastAsia"/>
                <w:sz w:val="18"/>
                <w:szCs w:val="18"/>
              </w:rPr>
            </w:pPr>
            <w:r w:rsidRPr="00AB437A">
              <w:rPr>
                <w:rFonts w:ascii="仿宋_GB2312" w:eastAsia="仿宋_GB2312" w:hAnsi="宋体" w:hint="eastAsia"/>
                <w:sz w:val="18"/>
                <w:szCs w:val="18"/>
              </w:rPr>
              <w:t>各校招生工作实施方案</w:t>
            </w:r>
            <w:r>
              <w:rPr>
                <w:rFonts w:ascii="仿宋_GB2312" w:eastAsia="仿宋_GB2312" w:hAnsi="宋体" w:hint="eastAsia"/>
                <w:sz w:val="18"/>
                <w:szCs w:val="18"/>
              </w:rPr>
              <w:t>；</w:t>
            </w:r>
            <w:r w:rsidRPr="00AB437A">
              <w:rPr>
                <w:rFonts w:ascii="仿宋_GB2312" w:eastAsia="仿宋_GB2312" w:hAnsi="宋体" w:hint="eastAsia"/>
                <w:sz w:val="18"/>
                <w:szCs w:val="18"/>
              </w:rPr>
              <w:t>随迁子女入学办法</w:t>
            </w:r>
            <w:r>
              <w:rPr>
                <w:rFonts w:ascii="仿宋_GB2312" w:eastAsia="仿宋_GB2312" w:hAnsi="宋体" w:hint="eastAsia"/>
                <w:sz w:val="18"/>
                <w:szCs w:val="18"/>
              </w:rPr>
              <w:t>；</w:t>
            </w:r>
            <w:r w:rsidRPr="00AB437A">
              <w:rPr>
                <w:rFonts w:ascii="仿宋_GB2312" w:eastAsia="仿宋_GB2312" w:hAnsi="宋体" w:hint="eastAsia"/>
                <w:sz w:val="18"/>
                <w:szCs w:val="18"/>
              </w:rPr>
              <w:t>部分适龄儿童或少年延缓入学、休学等特殊需求的政策解读等</w:t>
            </w:r>
          </w:p>
        </w:tc>
        <w:tc>
          <w:tcPr>
            <w:tcW w:w="2520" w:type="dxa"/>
            <w:vMerge/>
            <w:vAlign w:val="center"/>
          </w:tcPr>
          <w:p w:rsidR="002E0878" w:rsidRPr="00AB437A" w:rsidRDefault="002E0878" w:rsidP="008C424A">
            <w:pPr>
              <w:rPr>
                <w:rFonts w:ascii="仿宋_GB2312" w:eastAsia="仿宋_GB2312" w:hAnsi="宋体" w:cs="宋体" w:hint="eastAsia"/>
                <w:sz w:val="18"/>
                <w:szCs w:val="18"/>
              </w:rPr>
            </w:pP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县（市、区）教育部门</w:t>
            </w:r>
          </w:p>
        </w:tc>
        <w:tc>
          <w:tcPr>
            <w:tcW w:w="2160" w:type="dxa"/>
            <w:shd w:val="clear" w:color="auto" w:fill="auto"/>
            <w:vAlign w:val="center"/>
          </w:tcPr>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■政府网站</w:t>
            </w:r>
          </w:p>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 xml:space="preserve">■两微一端  </w:t>
            </w:r>
          </w:p>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 xml:space="preserve">■广播电视  </w:t>
            </w:r>
          </w:p>
          <w:p w:rsidR="002E0878" w:rsidRDefault="002E0878" w:rsidP="008C424A">
            <w:pPr>
              <w:jc w:val="left"/>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■纸质媒体           ■公开查阅点</w:t>
            </w:r>
          </w:p>
          <w:p w:rsidR="002E0878" w:rsidRPr="00AB437A" w:rsidRDefault="002E0878" w:rsidP="008C424A">
            <w:pPr>
              <w:jc w:val="left"/>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■社区/企事业单位/村公示栏（电子屏）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gridSpan w:val="2"/>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　</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shd w:val="clear" w:color="auto" w:fill="auto"/>
            <w:vAlign w:val="center"/>
          </w:tcPr>
          <w:p w:rsidR="002E0878" w:rsidRPr="00AB437A" w:rsidRDefault="002E0878" w:rsidP="008C424A">
            <w:pPr>
              <w:jc w:val="center"/>
              <w:rPr>
                <w:rFonts w:ascii="仿宋_GB2312" w:eastAsia="仿宋_GB2312" w:hAnsi="Times New Roman" w:hint="eastAsia"/>
                <w:sz w:val="18"/>
                <w:szCs w:val="18"/>
              </w:rPr>
            </w:pPr>
            <w:r w:rsidRPr="00AB437A">
              <w:rPr>
                <w:rFonts w:ascii="仿宋_GB2312" w:eastAsia="仿宋_GB2312" w:hAnsi="Times New Roman" w:hint="eastAsia"/>
                <w:sz w:val="18"/>
                <w:szCs w:val="18"/>
              </w:rPr>
              <w:t xml:space="preserve">　</w:t>
            </w:r>
          </w:p>
        </w:tc>
      </w:tr>
      <w:tr w:rsidR="002E0878" w:rsidRPr="00AB437A" w:rsidTr="008C424A">
        <w:trPr>
          <w:cantSplit/>
        </w:trPr>
        <w:tc>
          <w:tcPr>
            <w:tcW w:w="540" w:type="dxa"/>
            <w:vMerge w:val="restart"/>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5</w:t>
            </w:r>
          </w:p>
        </w:tc>
        <w:tc>
          <w:tcPr>
            <w:tcW w:w="540" w:type="dxa"/>
            <w:vMerge w:val="restart"/>
            <w:shd w:val="clear" w:color="auto" w:fill="auto"/>
            <w:noWrap/>
            <w:vAlign w:val="center"/>
          </w:tcPr>
          <w:p w:rsidR="002E0878" w:rsidRPr="00AB437A" w:rsidRDefault="002E0878" w:rsidP="008C424A">
            <w:pPr>
              <w:jc w:val="center"/>
              <w:rPr>
                <w:rFonts w:ascii="仿宋_GB2312" w:eastAsia="仿宋_GB2312" w:hAnsi="宋体" w:cs="宋体" w:hint="eastAsia"/>
                <w:sz w:val="18"/>
                <w:szCs w:val="18"/>
              </w:rPr>
            </w:pPr>
            <w:r w:rsidRPr="00AB437A">
              <w:rPr>
                <w:rFonts w:ascii="仿宋_GB2312" w:eastAsia="仿宋_GB2312" w:hAnsi="宋体" w:hint="eastAsia"/>
                <w:sz w:val="18"/>
                <w:szCs w:val="18"/>
              </w:rPr>
              <w:t>招生管理</w:t>
            </w:r>
          </w:p>
        </w:tc>
        <w:tc>
          <w:tcPr>
            <w:tcW w:w="900" w:type="dxa"/>
            <w:shd w:val="clear" w:color="auto" w:fill="auto"/>
            <w:vAlign w:val="center"/>
          </w:tcPr>
          <w:p w:rsidR="002E0878" w:rsidRPr="00D70227" w:rsidRDefault="002E0878" w:rsidP="008C424A">
            <w:pPr>
              <w:rPr>
                <w:rFonts w:ascii="仿宋_GB2312" w:eastAsia="仿宋_GB2312" w:hAnsi="宋体" w:hint="eastAsia"/>
                <w:sz w:val="18"/>
                <w:szCs w:val="18"/>
              </w:rPr>
            </w:pPr>
            <w:r w:rsidRPr="00AB437A">
              <w:rPr>
                <w:rFonts w:ascii="仿宋_GB2312" w:eastAsia="仿宋_GB2312" w:hAnsi="宋体" w:hint="eastAsia"/>
                <w:sz w:val="18"/>
                <w:szCs w:val="18"/>
              </w:rPr>
              <w:t>招生计划</w:t>
            </w:r>
          </w:p>
        </w:tc>
        <w:tc>
          <w:tcPr>
            <w:tcW w:w="2340" w:type="dxa"/>
            <w:shd w:val="clear" w:color="auto" w:fill="auto"/>
            <w:vAlign w:val="center"/>
          </w:tcPr>
          <w:p w:rsidR="002E0878" w:rsidRPr="00AB437A" w:rsidRDefault="002E0878" w:rsidP="008C424A">
            <w:pPr>
              <w:rPr>
                <w:rFonts w:ascii="仿宋_GB2312" w:eastAsia="仿宋_GB2312" w:hAnsi="宋体" w:cs="宋体" w:hint="eastAsia"/>
                <w:sz w:val="18"/>
                <w:szCs w:val="18"/>
              </w:rPr>
            </w:pPr>
            <w:r w:rsidRPr="00AB437A">
              <w:rPr>
                <w:rFonts w:ascii="仿宋_GB2312" w:eastAsia="仿宋_GB2312" w:hAnsi="宋体" w:hint="eastAsia"/>
                <w:sz w:val="18"/>
                <w:szCs w:val="18"/>
              </w:rPr>
              <w:t>各校本年度招生计划</w:t>
            </w:r>
          </w:p>
        </w:tc>
        <w:tc>
          <w:tcPr>
            <w:tcW w:w="2520" w:type="dxa"/>
            <w:vMerge w:val="restart"/>
            <w:shd w:val="clear" w:color="auto" w:fill="auto"/>
            <w:vAlign w:val="center"/>
          </w:tcPr>
          <w:p w:rsidR="002E0878" w:rsidRPr="00AB437A" w:rsidRDefault="002E0878" w:rsidP="008C424A">
            <w:pPr>
              <w:rPr>
                <w:rFonts w:ascii="仿宋_GB2312" w:eastAsia="仿宋_GB2312" w:hAnsi="宋体" w:cs="宋体" w:hint="eastAsia"/>
                <w:sz w:val="18"/>
                <w:szCs w:val="18"/>
              </w:rPr>
            </w:pPr>
            <w:r>
              <w:rPr>
                <w:rFonts w:ascii="仿宋_GB2312" w:eastAsia="仿宋_GB2312" w:hAnsi="宋体" w:hint="eastAsia"/>
                <w:sz w:val="18"/>
                <w:szCs w:val="18"/>
              </w:rPr>
              <w:t>《</w:t>
            </w:r>
            <w:r w:rsidRPr="00AB437A">
              <w:rPr>
                <w:rFonts w:ascii="仿宋_GB2312" w:eastAsia="仿宋_GB2312" w:hAnsi="宋体" w:hint="eastAsia"/>
                <w:sz w:val="18"/>
                <w:szCs w:val="18"/>
              </w:rPr>
              <w:t>政府信息公开条例》</w:t>
            </w:r>
            <w:r>
              <w:rPr>
                <w:rFonts w:ascii="仿宋_GB2312" w:eastAsia="仿宋_GB2312" w:hAnsi="宋体" w:hint="eastAsia"/>
                <w:sz w:val="18"/>
                <w:szCs w:val="18"/>
              </w:rPr>
              <w:t>、</w:t>
            </w:r>
            <w:r w:rsidRPr="00AB437A">
              <w:rPr>
                <w:rFonts w:ascii="仿宋_GB2312" w:eastAsia="仿宋_GB2312" w:hAnsi="宋体" w:hint="eastAsia"/>
                <w:sz w:val="18"/>
                <w:szCs w:val="18"/>
              </w:rPr>
              <w:t>《教育部关于进一步做好小学升入初中免试就近入学工作的实施意见》《教育部关于推进中小学信息公开工作的意见》</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县（市、区）教育部门</w:t>
            </w:r>
          </w:p>
        </w:tc>
        <w:tc>
          <w:tcPr>
            <w:tcW w:w="2160" w:type="dxa"/>
            <w:shd w:val="clear" w:color="auto" w:fill="auto"/>
            <w:vAlign w:val="center"/>
          </w:tcPr>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 xml:space="preserve">■政府网站  </w:t>
            </w:r>
          </w:p>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■两微一端</w:t>
            </w:r>
          </w:p>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■社区/企事业单位/村公示栏（电子屏）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gridSpan w:val="2"/>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　</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shd w:val="clear" w:color="auto" w:fill="auto"/>
            <w:vAlign w:val="center"/>
          </w:tcPr>
          <w:p w:rsidR="002E0878" w:rsidRPr="00AB437A" w:rsidRDefault="002E0878" w:rsidP="008C424A">
            <w:pPr>
              <w:jc w:val="center"/>
              <w:rPr>
                <w:rFonts w:ascii="仿宋_GB2312" w:eastAsia="仿宋_GB2312" w:hAnsi="Times New Roman" w:hint="eastAsia"/>
                <w:sz w:val="18"/>
                <w:szCs w:val="18"/>
              </w:rPr>
            </w:pPr>
            <w:r w:rsidRPr="00AB437A">
              <w:rPr>
                <w:rFonts w:ascii="仿宋_GB2312" w:eastAsia="仿宋_GB2312" w:hAnsi="Times New Roman" w:hint="eastAsia"/>
                <w:sz w:val="18"/>
                <w:szCs w:val="18"/>
              </w:rPr>
              <w:t xml:space="preserve">　</w:t>
            </w: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sz w:val="18"/>
                <w:szCs w:val="18"/>
              </w:rPr>
            </w:pPr>
          </w:p>
        </w:tc>
        <w:tc>
          <w:tcPr>
            <w:tcW w:w="900" w:type="dxa"/>
            <w:shd w:val="clear" w:color="auto" w:fill="auto"/>
            <w:noWrap/>
            <w:vAlign w:val="center"/>
          </w:tcPr>
          <w:p w:rsidR="002E0878" w:rsidRPr="00D70227" w:rsidRDefault="002E0878" w:rsidP="008C424A">
            <w:pPr>
              <w:rPr>
                <w:rFonts w:ascii="仿宋_GB2312" w:eastAsia="仿宋_GB2312" w:hAnsi="宋体" w:hint="eastAsia"/>
                <w:sz w:val="18"/>
                <w:szCs w:val="18"/>
              </w:rPr>
            </w:pPr>
            <w:r w:rsidRPr="00AB437A">
              <w:rPr>
                <w:rFonts w:ascii="仿宋_GB2312" w:eastAsia="仿宋_GB2312" w:hAnsi="宋体" w:hint="eastAsia"/>
                <w:sz w:val="18"/>
                <w:szCs w:val="18"/>
              </w:rPr>
              <w:t>招生范围</w:t>
            </w:r>
          </w:p>
        </w:tc>
        <w:tc>
          <w:tcPr>
            <w:tcW w:w="2340" w:type="dxa"/>
            <w:shd w:val="clear" w:color="auto" w:fill="auto"/>
            <w:vAlign w:val="center"/>
          </w:tcPr>
          <w:p w:rsidR="002E0878" w:rsidRPr="00AB437A" w:rsidRDefault="002E0878" w:rsidP="008C424A">
            <w:pPr>
              <w:rPr>
                <w:rFonts w:ascii="仿宋_GB2312" w:eastAsia="仿宋_GB2312" w:hAnsi="宋体" w:cs="宋体" w:hint="eastAsia"/>
                <w:sz w:val="18"/>
                <w:szCs w:val="18"/>
              </w:rPr>
            </w:pPr>
            <w:r w:rsidRPr="00AB437A">
              <w:rPr>
                <w:rFonts w:ascii="仿宋_GB2312" w:eastAsia="仿宋_GB2312" w:hAnsi="宋体" w:hint="eastAsia"/>
                <w:sz w:val="18"/>
                <w:szCs w:val="18"/>
              </w:rPr>
              <w:t>招生范围</w:t>
            </w:r>
            <w:r>
              <w:rPr>
                <w:rFonts w:ascii="仿宋_GB2312" w:eastAsia="仿宋_GB2312" w:hAnsi="宋体" w:hint="eastAsia"/>
                <w:sz w:val="18"/>
                <w:szCs w:val="18"/>
              </w:rPr>
              <w:t>、</w:t>
            </w:r>
            <w:r w:rsidRPr="00AB437A">
              <w:rPr>
                <w:rFonts w:ascii="仿宋_GB2312" w:eastAsia="仿宋_GB2312" w:hAnsi="宋体" w:hint="eastAsia"/>
                <w:sz w:val="18"/>
                <w:szCs w:val="18"/>
              </w:rPr>
              <w:t>学区划分详细情况</w:t>
            </w:r>
          </w:p>
        </w:tc>
        <w:tc>
          <w:tcPr>
            <w:tcW w:w="2520" w:type="dxa"/>
            <w:vMerge/>
            <w:vAlign w:val="center"/>
          </w:tcPr>
          <w:p w:rsidR="002E0878" w:rsidRPr="00AB437A" w:rsidRDefault="002E0878" w:rsidP="008C424A">
            <w:pPr>
              <w:rPr>
                <w:rFonts w:ascii="仿宋_GB2312" w:eastAsia="仿宋_GB2312" w:hAnsi="宋体" w:cs="宋体" w:hint="eastAsia"/>
                <w:sz w:val="18"/>
                <w:szCs w:val="18"/>
              </w:rPr>
            </w:pP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县（市、区）教育部门</w:t>
            </w:r>
          </w:p>
        </w:tc>
        <w:tc>
          <w:tcPr>
            <w:tcW w:w="2160" w:type="dxa"/>
            <w:shd w:val="clear" w:color="auto" w:fill="auto"/>
            <w:vAlign w:val="center"/>
          </w:tcPr>
          <w:p w:rsidR="002E0878" w:rsidRDefault="002E0878" w:rsidP="008C424A">
            <w:pPr>
              <w:jc w:val="left"/>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■政府网站</w:t>
            </w:r>
          </w:p>
          <w:p w:rsidR="002E0878" w:rsidRPr="00AB437A" w:rsidRDefault="002E0878" w:rsidP="008C424A">
            <w:pPr>
              <w:jc w:val="left"/>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■两微一端           ■公开查阅点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gridSpan w:val="2"/>
            <w:shd w:val="clear" w:color="auto" w:fill="auto"/>
            <w:noWrap/>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shd w:val="clear" w:color="auto" w:fill="auto"/>
            <w:noWrap/>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　</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shd w:val="clear" w:color="auto" w:fill="auto"/>
            <w:noWrap/>
            <w:vAlign w:val="center"/>
          </w:tcPr>
          <w:p w:rsidR="002E0878" w:rsidRPr="00AB437A" w:rsidRDefault="002E0878" w:rsidP="008C424A">
            <w:pPr>
              <w:rPr>
                <w:rFonts w:ascii="仿宋_GB2312" w:eastAsia="仿宋_GB2312" w:hAnsi="Times New Roman" w:hint="eastAsia"/>
                <w:sz w:val="18"/>
                <w:szCs w:val="18"/>
              </w:rPr>
            </w:pPr>
            <w:r w:rsidRPr="00AB437A">
              <w:rPr>
                <w:rFonts w:ascii="仿宋_GB2312" w:eastAsia="仿宋_GB2312" w:hAnsi="Times New Roman" w:hint="eastAsia"/>
                <w:sz w:val="18"/>
                <w:szCs w:val="18"/>
              </w:rPr>
              <w:t xml:space="preserve">　</w:t>
            </w: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sz w:val="18"/>
                <w:szCs w:val="18"/>
              </w:rPr>
            </w:pPr>
          </w:p>
        </w:tc>
        <w:tc>
          <w:tcPr>
            <w:tcW w:w="900" w:type="dxa"/>
            <w:shd w:val="clear" w:color="auto" w:fill="auto"/>
            <w:vAlign w:val="center"/>
          </w:tcPr>
          <w:p w:rsidR="002E0878" w:rsidRPr="00D70227" w:rsidRDefault="002E0878" w:rsidP="008C424A">
            <w:pPr>
              <w:rPr>
                <w:rFonts w:ascii="仿宋_GB2312" w:eastAsia="仿宋_GB2312" w:hAnsi="宋体" w:hint="eastAsia"/>
                <w:sz w:val="18"/>
                <w:szCs w:val="18"/>
              </w:rPr>
            </w:pPr>
            <w:r w:rsidRPr="00AB437A">
              <w:rPr>
                <w:rFonts w:ascii="仿宋_GB2312" w:eastAsia="仿宋_GB2312" w:hAnsi="宋体" w:hint="eastAsia"/>
                <w:sz w:val="18"/>
                <w:szCs w:val="18"/>
              </w:rPr>
              <w:t>招生结果</w:t>
            </w:r>
          </w:p>
        </w:tc>
        <w:tc>
          <w:tcPr>
            <w:tcW w:w="2340" w:type="dxa"/>
            <w:shd w:val="clear" w:color="auto" w:fill="auto"/>
            <w:vAlign w:val="center"/>
          </w:tcPr>
          <w:p w:rsidR="002E0878" w:rsidRPr="00AB437A" w:rsidRDefault="002E0878" w:rsidP="008C424A">
            <w:pPr>
              <w:rPr>
                <w:rFonts w:ascii="仿宋_GB2312" w:eastAsia="仿宋_GB2312" w:hAnsi="宋体" w:cs="宋体" w:hint="eastAsia"/>
                <w:sz w:val="18"/>
                <w:szCs w:val="18"/>
              </w:rPr>
            </w:pPr>
            <w:r w:rsidRPr="00AB437A">
              <w:rPr>
                <w:rFonts w:ascii="仿宋_GB2312" w:eastAsia="仿宋_GB2312" w:hAnsi="宋体" w:hint="eastAsia"/>
                <w:sz w:val="18"/>
                <w:szCs w:val="18"/>
              </w:rPr>
              <w:t>各校本年度招生结果</w:t>
            </w:r>
          </w:p>
        </w:tc>
        <w:tc>
          <w:tcPr>
            <w:tcW w:w="2520" w:type="dxa"/>
            <w:vMerge/>
            <w:vAlign w:val="center"/>
          </w:tcPr>
          <w:p w:rsidR="002E0878" w:rsidRPr="00AB437A" w:rsidRDefault="002E0878" w:rsidP="008C424A">
            <w:pPr>
              <w:rPr>
                <w:rFonts w:ascii="仿宋_GB2312" w:eastAsia="仿宋_GB2312" w:hAnsi="宋体" w:cs="宋体" w:hint="eastAsia"/>
                <w:sz w:val="18"/>
                <w:szCs w:val="18"/>
              </w:rPr>
            </w:pP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县（市、区）教育部门</w:t>
            </w:r>
          </w:p>
        </w:tc>
        <w:tc>
          <w:tcPr>
            <w:tcW w:w="2160" w:type="dxa"/>
            <w:shd w:val="clear" w:color="auto" w:fill="auto"/>
            <w:vAlign w:val="center"/>
          </w:tcPr>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 xml:space="preserve">■政府网站  </w:t>
            </w:r>
          </w:p>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 xml:space="preserve">■两微一端  </w:t>
            </w:r>
          </w:p>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■社区/企事业单位/村公示栏（电子屏）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gridSpan w:val="2"/>
            <w:shd w:val="clear" w:color="auto" w:fill="auto"/>
            <w:noWrap/>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shd w:val="clear" w:color="auto" w:fill="auto"/>
            <w:noWrap/>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　</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shd w:val="clear" w:color="auto" w:fill="auto"/>
            <w:noWrap/>
            <w:vAlign w:val="center"/>
          </w:tcPr>
          <w:p w:rsidR="002E0878" w:rsidRPr="00AB437A" w:rsidRDefault="002E0878" w:rsidP="008C424A">
            <w:pPr>
              <w:rPr>
                <w:rFonts w:ascii="仿宋_GB2312" w:eastAsia="仿宋_GB2312" w:hAnsi="Times New Roman" w:hint="eastAsia"/>
                <w:sz w:val="18"/>
                <w:szCs w:val="18"/>
              </w:rPr>
            </w:pPr>
            <w:r w:rsidRPr="00AB437A">
              <w:rPr>
                <w:rFonts w:ascii="仿宋_GB2312" w:eastAsia="仿宋_GB2312" w:hAnsi="Times New Roman" w:hint="eastAsia"/>
                <w:sz w:val="18"/>
                <w:szCs w:val="18"/>
              </w:rPr>
              <w:t xml:space="preserve">　</w:t>
            </w:r>
          </w:p>
        </w:tc>
      </w:tr>
      <w:tr w:rsidR="002E0878" w:rsidRPr="00AB437A" w:rsidTr="008C424A">
        <w:trPr>
          <w:cantSplit/>
        </w:trPr>
        <w:tc>
          <w:tcPr>
            <w:tcW w:w="540" w:type="dxa"/>
            <w:vMerge w:val="restart"/>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lastRenderedPageBreak/>
              <w:t>6</w:t>
            </w:r>
          </w:p>
        </w:tc>
        <w:tc>
          <w:tcPr>
            <w:tcW w:w="540" w:type="dxa"/>
            <w:vMerge w:val="restart"/>
            <w:shd w:val="clear" w:color="auto" w:fill="auto"/>
            <w:vAlign w:val="center"/>
          </w:tcPr>
          <w:p w:rsidR="002E0878" w:rsidRPr="00AB437A" w:rsidRDefault="002E0878" w:rsidP="008C424A">
            <w:pPr>
              <w:jc w:val="center"/>
              <w:rPr>
                <w:rFonts w:ascii="仿宋_GB2312" w:eastAsia="仿宋_GB2312" w:hAnsi="宋体" w:cs="宋体" w:hint="eastAsia"/>
                <w:sz w:val="18"/>
                <w:szCs w:val="18"/>
              </w:rPr>
            </w:pPr>
            <w:r w:rsidRPr="00AB437A">
              <w:rPr>
                <w:rFonts w:ascii="仿宋_GB2312" w:eastAsia="仿宋_GB2312" w:hAnsi="宋体" w:hint="eastAsia"/>
                <w:sz w:val="18"/>
                <w:szCs w:val="18"/>
              </w:rPr>
              <w:t>学生管理</w:t>
            </w:r>
          </w:p>
        </w:tc>
        <w:tc>
          <w:tcPr>
            <w:tcW w:w="900" w:type="dxa"/>
            <w:shd w:val="clear" w:color="auto" w:fill="auto"/>
            <w:vAlign w:val="center"/>
          </w:tcPr>
          <w:p w:rsidR="002E0878" w:rsidRPr="00D70227" w:rsidRDefault="002E0878" w:rsidP="008C424A">
            <w:pPr>
              <w:rPr>
                <w:rFonts w:ascii="仿宋_GB2312" w:eastAsia="仿宋_GB2312" w:hAnsi="宋体" w:hint="eastAsia"/>
                <w:sz w:val="18"/>
                <w:szCs w:val="18"/>
              </w:rPr>
            </w:pPr>
            <w:r w:rsidRPr="00AB437A">
              <w:rPr>
                <w:rFonts w:ascii="仿宋_GB2312" w:eastAsia="仿宋_GB2312" w:hAnsi="宋体" w:hint="eastAsia"/>
                <w:sz w:val="18"/>
                <w:szCs w:val="18"/>
              </w:rPr>
              <w:t>学籍管理</w:t>
            </w:r>
          </w:p>
        </w:tc>
        <w:tc>
          <w:tcPr>
            <w:tcW w:w="2340" w:type="dxa"/>
            <w:shd w:val="clear" w:color="auto" w:fill="auto"/>
            <w:vAlign w:val="center"/>
          </w:tcPr>
          <w:p w:rsidR="002E0878" w:rsidRPr="00AB437A" w:rsidRDefault="002E0878" w:rsidP="008C424A">
            <w:pPr>
              <w:rPr>
                <w:rFonts w:ascii="仿宋_GB2312" w:eastAsia="仿宋_GB2312" w:hAnsi="宋体" w:cs="宋体" w:hint="eastAsia"/>
                <w:sz w:val="18"/>
                <w:szCs w:val="18"/>
              </w:rPr>
            </w:pPr>
            <w:r w:rsidRPr="00AB437A">
              <w:rPr>
                <w:rFonts w:ascii="仿宋_GB2312" w:eastAsia="仿宋_GB2312" w:hAnsi="宋体" w:hint="eastAsia"/>
                <w:sz w:val="18"/>
                <w:szCs w:val="18"/>
              </w:rPr>
              <w:t>区域内义务教育阶段学生休学、复学、转学相关政策及所需材料和办理流程</w:t>
            </w:r>
            <w:r>
              <w:rPr>
                <w:rFonts w:ascii="仿宋_GB2312" w:eastAsia="仿宋_GB2312" w:hAnsi="宋体" w:hint="eastAsia"/>
                <w:sz w:val="18"/>
                <w:szCs w:val="18"/>
              </w:rPr>
              <w:t>；</w:t>
            </w:r>
            <w:r w:rsidRPr="00AB437A">
              <w:rPr>
                <w:rFonts w:ascii="仿宋_GB2312" w:eastAsia="仿宋_GB2312" w:hAnsi="宋体" w:hint="eastAsia"/>
                <w:sz w:val="18"/>
                <w:szCs w:val="18"/>
              </w:rPr>
              <w:t>适龄儿童延缓入学所需材料及办理流程</w:t>
            </w:r>
            <w:r>
              <w:rPr>
                <w:rFonts w:ascii="仿宋_GB2312" w:eastAsia="仿宋_GB2312" w:hAnsi="宋体" w:hint="eastAsia"/>
                <w:sz w:val="18"/>
                <w:szCs w:val="18"/>
              </w:rPr>
              <w:t>；</w:t>
            </w:r>
            <w:r w:rsidRPr="00AB437A">
              <w:rPr>
                <w:rFonts w:ascii="仿宋_GB2312" w:eastAsia="仿宋_GB2312" w:hAnsi="宋体" w:hint="eastAsia"/>
                <w:sz w:val="18"/>
                <w:szCs w:val="18"/>
              </w:rPr>
              <w:t>学籍证明、毕（结）业证书遗失办理学历证明确认</w:t>
            </w:r>
          </w:p>
        </w:tc>
        <w:tc>
          <w:tcPr>
            <w:tcW w:w="2520" w:type="dxa"/>
            <w:shd w:val="clear" w:color="auto" w:fill="auto"/>
            <w:vAlign w:val="center"/>
          </w:tcPr>
          <w:p w:rsidR="002E0878" w:rsidRPr="00AB437A" w:rsidRDefault="002E0878" w:rsidP="008C424A">
            <w:pPr>
              <w:rPr>
                <w:rFonts w:ascii="仿宋_GB2312" w:eastAsia="仿宋_GB2312" w:hAnsi="宋体" w:cs="宋体" w:hint="eastAsia"/>
                <w:sz w:val="18"/>
                <w:szCs w:val="18"/>
              </w:rPr>
            </w:pPr>
            <w:r>
              <w:rPr>
                <w:rFonts w:ascii="仿宋_GB2312" w:eastAsia="仿宋_GB2312" w:hAnsi="宋体" w:hint="eastAsia"/>
                <w:sz w:val="18"/>
                <w:szCs w:val="18"/>
              </w:rPr>
              <w:t>《</w:t>
            </w:r>
            <w:r w:rsidRPr="00AB437A">
              <w:rPr>
                <w:rFonts w:ascii="仿宋_GB2312" w:eastAsia="仿宋_GB2312" w:hAnsi="宋体" w:hint="eastAsia"/>
                <w:sz w:val="18"/>
                <w:szCs w:val="18"/>
              </w:rPr>
              <w:t>义务教育法》</w:t>
            </w:r>
            <w:r>
              <w:rPr>
                <w:rFonts w:ascii="仿宋_GB2312" w:eastAsia="仿宋_GB2312" w:hAnsi="宋体" w:hint="eastAsia"/>
                <w:sz w:val="18"/>
                <w:szCs w:val="18"/>
              </w:rPr>
              <w:t>、《</w:t>
            </w:r>
            <w:r w:rsidRPr="00AB437A">
              <w:rPr>
                <w:rFonts w:ascii="仿宋_GB2312" w:eastAsia="仿宋_GB2312" w:hAnsi="宋体" w:hint="eastAsia"/>
                <w:sz w:val="18"/>
                <w:szCs w:val="18"/>
              </w:rPr>
              <w:t>政府信息公开条例》</w:t>
            </w:r>
            <w:r>
              <w:rPr>
                <w:rFonts w:ascii="仿宋_GB2312" w:eastAsia="仿宋_GB2312" w:hAnsi="宋体" w:hint="eastAsia"/>
                <w:sz w:val="18"/>
                <w:szCs w:val="18"/>
              </w:rPr>
              <w:t>、</w:t>
            </w:r>
            <w:r w:rsidRPr="00AB437A">
              <w:rPr>
                <w:rFonts w:ascii="仿宋_GB2312" w:eastAsia="仿宋_GB2312" w:hAnsi="宋体" w:hint="eastAsia"/>
                <w:sz w:val="18"/>
                <w:szCs w:val="18"/>
              </w:rPr>
              <w:t>《中小学生学籍管理办法》</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县（市、区）教育部门</w:t>
            </w:r>
          </w:p>
        </w:tc>
        <w:tc>
          <w:tcPr>
            <w:tcW w:w="2160" w:type="dxa"/>
            <w:shd w:val="clear" w:color="auto" w:fill="auto"/>
            <w:vAlign w:val="center"/>
          </w:tcPr>
          <w:p w:rsidR="002E0878" w:rsidRDefault="002E0878" w:rsidP="008C424A">
            <w:pPr>
              <w:rPr>
                <w:rFonts w:ascii="仿宋_GB2312" w:eastAsia="仿宋_GB2312" w:hAnsi="仿宋" w:hint="eastAsia"/>
                <w:sz w:val="18"/>
                <w:szCs w:val="18"/>
              </w:rPr>
            </w:pPr>
            <w:r w:rsidRPr="00AB437A">
              <w:rPr>
                <w:rFonts w:ascii="仿宋_GB2312" w:eastAsia="仿宋_GB2312" w:hAnsi="仿宋" w:hint="eastAsia"/>
                <w:sz w:val="18"/>
                <w:szCs w:val="18"/>
              </w:rPr>
              <w:t xml:space="preserve">■政府网站  </w:t>
            </w:r>
          </w:p>
          <w:p w:rsidR="002E0878" w:rsidRDefault="002E0878" w:rsidP="008C424A">
            <w:pPr>
              <w:rPr>
                <w:rFonts w:ascii="仿宋_GB2312" w:eastAsia="仿宋_GB2312" w:hAnsi="仿宋" w:hint="eastAsia"/>
                <w:sz w:val="18"/>
                <w:szCs w:val="18"/>
              </w:rPr>
            </w:pPr>
            <w:r w:rsidRPr="00AB437A">
              <w:rPr>
                <w:rFonts w:ascii="仿宋_GB2312" w:eastAsia="仿宋_GB2312" w:hAnsi="仿宋" w:hint="eastAsia"/>
                <w:sz w:val="18"/>
                <w:szCs w:val="18"/>
              </w:rPr>
              <w:t>■两微一端</w:t>
            </w:r>
          </w:p>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■其他：中小学生学籍管理系统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gridSpan w:val="2"/>
            <w:shd w:val="clear" w:color="auto" w:fill="auto"/>
            <w:noWrap/>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shd w:val="clear" w:color="auto" w:fill="auto"/>
            <w:noWrap/>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　</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shd w:val="clear" w:color="auto" w:fill="auto"/>
            <w:noWrap/>
            <w:vAlign w:val="center"/>
          </w:tcPr>
          <w:p w:rsidR="002E0878" w:rsidRPr="00AB437A" w:rsidRDefault="002E0878" w:rsidP="008C424A">
            <w:pPr>
              <w:rPr>
                <w:rFonts w:ascii="仿宋_GB2312" w:eastAsia="仿宋_GB2312" w:hAnsi="Times New Roman" w:hint="eastAsia"/>
                <w:sz w:val="18"/>
                <w:szCs w:val="18"/>
              </w:rPr>
            </w:pPr>
            <w:r w:rsidRPr="00AB437A">
              <w:rPr>
                <w:rFonts w:ascii="仿宋_GB2312" w:eastAsia="仿宋_GB2312" w:hAnsi="Times New Roman" w:hint="eastAsia"/>
                <w:sz w:val="18"/>
                <w:szCs w:val="18"/>
              </w:rPr>
              <w:t xml:space="preserve">　</w:t>
            </w: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sz w:val="18"/>
                <w:szCs w:val="18"/>
              </w:rPr>
            </w:pPr>
          </w:p>
        </w:tc>
        <w:tc>
          <w:tcPr>
            <w:tcW w:w="900" w:type="dxa"/>
            <w:shd w:val="clear" w:color="auto" w:fill="auto"/>
            <w:vAlign w:val="center"/>
          </w:tcPr>
          <w:p w:rsidR="002E0878" w:rsidRPr="00D70227" w:rsidRDefault="002E0878" w:rsidP="008C424A">
            <w:pPr>
              <w:rPr>
                <w:rFonts w:ascii="仿宋_GB2312" w:eastAsia="仿宋_GB2312" w:hAnsi="宋体" w:hint="eastAsia"/>
                <w:sz w:val="18"/>
                <w:szCs w:val="18"/>
              </w:rPr>
            </w:pPr>
            <w:r w:rsidRPr="00D70227">
              <w:rPr>
                <w:rFonts w:ascii="仿宋_GB2312" w:eastAsia="仿宋_GB2312" w:hAnsi="宋体" w:hint="eastAsia"/>
                <w:sz w:val="18"/>
                <w:szCs w:val="18"/>
              </w:rPr>
              <w:t>义务教育学生资助政策</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统一城乡义务教育“两免一补”政策</w:t>
            </w:r>
          </w:p>
        </w:tc>
        <w:tc>
          <w:tcPr>
            <w:tcW w:w="252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《国务院关于进一步完善城乡义务教育经费保障机制的通知》</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县级、乡级教育部门</w:t>
            </w:r>
          </w:p>
        </w:tc>
        <w:tc>
          <w:tcPr>
            <w:tcW w:w="2160" w:type="dxa"/>
            <w:shd w:val="clear" w:color="auto" w:fill="auto"/>
            <w:vAlign w:val="center"/>
          </w:tcPr>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 xml:space="preserve">■政府网站  </w:t>
            </w:r>
          </w:p>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■两微一端</w:t>
            </w:r>
          </w:p>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■公开查阅点</w:t>
            </w:r>
          </w:p>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■社区/企事业单位/村公示栏（电子屏）</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sz w:val="18"/>
                <w:szCs w:val="18"/>
              </w:rPr>
            </w:pPr>
          </w:p>
        </w:tc>
        <w:tc>
          <w:tcPr>
            <w:tcW w:w="900" w:type="dxa"/>
            <w:shd w:val="clear" w:color="auto" w:fill="auto"/>
            <w:vAlign w:val="center"/>
          </w:tcPr>
          <w:p w:rsidR="002E0878" w:rsidRPr="00D70227" w:rsidRDefault="002E0878" w:rsidP="008C424A">
            <w:pPr>
              <w:rPr>
                <w:rFonts w:ascii="仿宋_GB2312" w:eastAsia="仿宋_GB2312" w:hAnsi="宋体" w:hint="eastAsia"/>
                <w:sz w:val="18"/>
                <w:szCs w:val="18"/>
              </w:rPr>
            </w:pPr>
            <w:r w:rsidRPr="00AB437A">
              <w:rPr>
                <w:rFonts w:ascii="仿宋_GB2312" w:eastAsia="仿宋_GB2312" w:hAnsi="宋体" w:hint="eastAsia"/>
                <w:sz w:val="18"/>
                <w:szCs w:val="18"/>
              </w:rPr>
              <w:t>学生评优奖励</w:t>
            </w:r>
          </w:p>
        </w:tc>
        <w:tc>
          <w:tcPr>
            <w:tcW w:w="2340" w:type="dxa"/>
            <w:shd w:val="clear" w:color="auto" w:fill="auto"/>
            <w:vAlign w:val="center"/>
          </w:tcPr>
          <w:p w:rsidR="002E0878" w:rsidRPr="00AB437A" w:rsidRDefault="002E0878" w:rsidP="008C424A">
            <w:pPr>
              <w:rPr>
                <w:rFonts w:ascii="仿宋_GB2312" w:eastAsia="仿宋_GB2312" w:hAnsi="宋体" w:cs="宋体" w:hint="eastAsia"/>
                <w:sz w:val="18"/>
                <w:szCs w:val="18"/>
              </w:rPr>
            </w:pPr>
            <w:r w:rsidRPr="00AB437A">
              <w:rPr>
                <w:rFonts w:ascii="仿宋_GB2312" w:eastAsia="仿宋_GB2312" w:hAnsi="宋体" w:hint="eastAsia"/>
                <w:sz w:val="18"/>
                <w:szCs w:val="18"/>
              </w:rPr>
              <w:t>省市县“三好学生”“优秀学生干部”评选标准</w:t>
            </w:r>
            <w:r>
              <w:rPr>
                <w:rFonts w:ascii="仿宋_GB2312" w:eastAsia="仿宋_GB2312" w:hAnsi="宋体" w:hint="eastAsia"/>
                <w:sz w:val="18"/>
                <w:szCs w:val="18"/>
              </w:rPr>
              <w:t>；</w:t>
            </w:r>
            <w:r w:rsidRPr="00AB437A">
              <w:rPr>
                <w:rFonts w:ascii="仿宋_GB2312" w:eastAsia="仿宋_GB2312" w:hAnsi="宋体" w:hint="eastAsia"/>
                <w:sz w:val="18"/>
                <w:szCs w:val="18"/>
              </w:rPr>
              <w:t>评比方法</w:t>
            </w:r>
            <w:r>
              <w:rPr>
                <w:rFonts w:ascii="仿宋_GB2312" w:eastAsia="仿宋_GB2312" w:hAnsi="宋体" w:hint="eastAsia"/>
                <w:sz w:val="18"/>
                <w:szCs w:val="18"/>
              </w:rPr>
              <w:t>；</w:t>
            </w:r>
            <w:r w:rsidRPr="00AB437A">
              <w:rPr>
                <w:rFonts w:ascii="仿宋_GB2312" w:eastAsia="仿宋_GB2312" w:hAnsi="宋体" w:hint="eastAsia"/>
                <w:sz w:val="18"/>
                <w:szCs w:val="18"/>
              </w:rPr>
              <w:t>表彰名单等</w:t>
            </w:r>
          </w:p>
        </w:tc>
        <w:tc>
          <w:tcPr>
            <w:tcW w:w="2520" w:type="dxa"/>
            <w:shd w:val="clear" w:color="auto" w:fill="auto"/>
            <w:vAlign w:val="center"/>
          </w:tcPr>
          <w:p w:rsidR="002E0878" w:rsidRPr="00AB437A" w:rsidRDefault="002E0878" w:rsidP="008C424A">
            <w:pPr>
              <w:rPr>
                <w:rFonts w:ascii="仿宋_GB2312" w:eastAsia="仿宋_GB2312" w:hAnsi="宋体" w:cs="宋体" w:hint="eastAsia"/>
                <w:sz w:val="18"/>
                <w:szCs w:val="18"/>
              </w:rPr>
            </w:pPr>
            <w:r>
              <w:rPr>
                <w:rFonts w:ascii="仿宋_GB2312" w:eastAsia="仿宋_GB2312" w:hAnsi="宋体" w:hint="eastAsia"/>
                <w:sz w:val="18"/>
                <w:szCs w:val="18"/>
              </w:rPr>
              <w:t>《</w:t>
            </w:r>
            <w:r w:rsidRPr="00AB437A">
              <w:rPr>
                <w:rFonts w:ascii="仿宋_GB2312" w:eastAsia="仿宋_GB2312" w:hAnsi="宋体" w:hint="eastAsia"/>
                <w:sz w:val="18"/>
                <w:szCs w:val="18"/>
              </w:rPr>
              <w:t>政府信息公开条例》，当地省市县表彰文件</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县（市、区）教育部门</w:t>
            </w:r>
          </w:p>
        </w:tc>
        <w:tc>
          <w:tcPr>
            <w:tcW w:w="2160" w:type="dxa"/>
            <w:shd w:val="clear" w:color="auto" w:fill="auto"/>
            <w:vAlign w:val="center"/>
          </w:tcPr>
          <w:p w:rsidR="002E0878" w:rsidRDefault="002E0878" w:rsidP="008C424A">
            <w:pPr>
              <w:rPr>
                <w:rFonts w:ascii="仿宋_GB2312" w:eastAsia="仿宋_GB2312" w:hAnsi="仿宋" w:hint="eastAsia"/>
                <w:sz w:val="18"/>
                <w:szCs w:val="18"/>
              </w:rPr>
            </w:pPr>
            <w:r w:rsidRPr="00AB437A">
              <w:rPr>
                <w:rFonts w:ascii="仿宋_GB2312" w:eastAsia="仿宋_GB2312" w:hAnsi="仿宋" w:hint="eastAsia"/>
                <w:sz w:val="18"/>
                <w:szCs w:val="18"/>
              </w:rPr>
              <w:t xml:space="preserve">■政府网站  </w:t>
            </w:r>
          </w:p>
          <w:p w:rsidR="002E0878" w:rsidRDefault="002E0878" w:rsidP="008C424A">
            <w:pPr>
              <w:rPr>
                <w:rFonts w:ascii="仿宋_GB2312" w:eastAsia="仿宋_GB2312" w:hAnsi="仿宋" w:hint="eastAsia"/>
                <w:sz w:val="18"/>
                <w:szCs w:val="18"/>
              </w:rPr>
            </w:pPr>
            <w:r w:rsidRPr="00AB437A">
              <w:rPr>
                <w:rFonts w:ascii="仿宋_GB2312" w:eastAsia="仿宋_GB2312" w:hAnsi="仿宋" w:hint="eastAsia"/>
                <w:sz w:val="18"/>
                <w:szCs w:val="18"/>
              </w:rPr>
              <w:t>■两微一端</w:t>
            </w:r>
          </w:p>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■社区/企事业单位/村公示栏（电子屏）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gridSpan w:val="2"/>
            <w:shd w:val="clear" w:color="auto" w:fill="auto"/>
            <w:noWrap/>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shd w:val="clear" w:color="auto" w:fill="auto"/>
            <w:noWrap/>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　</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shd w:val="clear" w:color="auto" w:fill="auto"/>
            <w:noWrap/>
            <w:vAlign w:val="center"/>
          </w:tcPr>
          <w:p w:rsidR="002E0878" w:rsidRPr="00AB437A" w:rsidRDefault="002E0878" w:rsidP="008C424A">
            <w:pPr>
              <w:rPr>
                <w:rFonts w:ascii="仿宋_GB2312" w:eastAsia="仿宋_GB2312" w:hAnsi="Times New Roman" w:hint="eastAsia"/>
                <w:sz w:val="18"/>
                <w:szCs w:val="18"/>
              </w:rPr>
            </w:pPr>
            <w:r w:rsidRPr="00AB437A">
              <w:rPr>
                <w:rFonts w:ascii="仿宋_GB2312" w:eastAsia="仿宋_GB2312" w:hAnsi="Times New Roman" w:hint="eastAsia"/>
                <w:sz w:val="18"/>
                <w:szCs w:val="18"/>
              </w:rPr>
              <w:t xml:space="preserve">　</w:t>
            </w:r>
          </w:p>
        </w:tc>
      </w:tr>
      <w:tr w:rsidR="002E0878" w:rsidRPr="00AB437A" w:rsidTr="008C424A">
        <w:trPr>
          <w:cantSplit/>
        </w:trPr>
        <w:tc>
          <w:tcPr>
            <w:tcW w:w="540" w:type="dxa"/>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lastRenderedPageBreak/>
              <w:t>6</w:t>
            </w:r>
          </w:p>
        </w:tc>
        <w:tc>
          <w:tcPr>
            <w:tcW w:w="540" w:type="dxa"/>
            <w:shd w:val="clear" w:color="auto" w:fill="auto"/>
            <w:vAlign w:val="center"/>
          </w:tcPr>
          <w:p w:rsidR="002E0878" w:rsidRPr="00150886" w:rsidRDefault="002E0878" w:rsidP="008C424A">
            <w:pPr>
              <w:jc w:val="center"/>
              <w:rPr>
                <w:rFonts w:ascii="仿宋_GB2312" w:eastAsia="仿宋_GB2312" w:hAnsi="宋体" w:hint="eastAsia"/>
                <w:sz w:val="18"/>
                <w:szCs w:val="18"/>
              </w:rPr>
            </w:pPr>
            <w:r w:rsidRPr="00AB437A">
              <w:rPr>
                <w:rFonts w:ascii="仿宋_GB2312" w:eastAsia="仿宋_GB2312" w:hAnsi="宋体" w:hint="eastAsia"/>
                <w:sz w:val="18"/>
                <w:szCs w:val="18"/>
              </w:rPr>
              <w:t>学生管理</w:t>
            </w:r>
          </w:p>
        </w:tc>
        <w:tc>
          <w:tcPr>
            <w:tcW w:w="900" w:type="dxa"/>
            <w:shd w:val="clear" w:color="auto" w:fill="auto"/>
            <w:vAlign w:val="center"/>
          </w:tcPr>
          <w:p w:rsidR="002E0878" w:rsidRPr="00D70227" w:rsidRDefault="002E0878" w:rsidP="008C424A">
            <w:pPr>
              <w:rPr>
                <w:rFonts w:ascii="仿宋_GB2312" w:eastAsia="仿宋_GB2312" w:hAnsi="宋体" w:hint="eastAsia"/>
                <w:sz w:val="18"/>
                <w:szCs w:val="18"/>
              </w:rPr>
            </w:pPr>
            <w:r w:rsidRPr="00AB437A">
              <w:rPr>
                <w:rFonts w:ascii="仿宋_GB2312" w:eastAsia="仿宋_GB2312" w:hAnsi="宋体" w:hint="eastAsia"/>
                <w:sz w:val="18"/>
                <w:szCs w:val="18"/>
              </w:rPr>
              <w:t>优待政策</w:t>
            </w:r>
          </w:p>
        </w:tc>
        <w:tc>
          <w:tcPr>
            <w:tcW w:w="2340" w:type="dxa"/>
            <w:shd w:val="clear" w:color="auto" w:fill="auto"/>
            <w:vAlign w:val="center"/>
          </w:tcPr>
          <w:p w:rsidR="002E0878" w:rsidRPr="00AB437A" w:rsidRDefault="002E0878" w:rsidP="008C424A">
            <w:pPr>
              <w:rPr>
                <w:rFonts w:ascii="仿宋_GB2312" w:eastAsia="仿宋_GB2312" w:hAnsi="宋体" w:cs="宋体" w:hint="eastAsia"/>
                <w:sz w:val="18"/>
                <w:szCs w:val="18"/>
              </w:rPr>
            </w:pPr>
            <w:r w:rsidRPr="00AB437A">
              <w:rPr>
                <w:rFonts w:ascii="仿宋_GB2312" w:eastAsia="仿宋_GB2312" w:hAnsi="宋体" w:hint="eastAsia"/>
                <w:sz w:val="18"/>
                <w:szCs w:val="18"/>
              </w:rPr>
              <w:t>军人子女参加中考优待确认办理的材料、流程和政策要求</w:t>
            </w:r>
            <w:r>
              <w:rPr>
                <w:rFonts w:ascii="仿宋_GB2312" w:eastAsia="仿宋_GB2312" w:hAnsi="宋体" w:hint="eastAsia"/>
                <w:sz w:val="18"/>
                <w:szCs w:val="18"/>
              </w:rPr>
              <w:t>；</w:t>
            </w:r>
            <w:r w:rsidRPr="00AB437A">
              <w:rPr>
                <w:rFonts w:ascii="仿宋_GB2312" w:eastAsia="仿宋_GB2312" w:hAnsi="宋体" w:hint="eastAsia"/>
                <w:sz w:val="18"/>
                <w:szCs w:val="18"/>
              </w:rPr>
              <w:t>少数民族考生中考加分确认办理的材料、流程和政策要求</w:t>
            </w:r>
            <w:r>
              <w:rPr>
                <w:rFonts w:ascii="仿宋_GB2312" w:eastAsia="仿宋_GB2312" w:hAnsi="宋体" w:hint="eastAsia"/>
                <w:sz w:val="18"/>
                <w:szCs w:val="18"/>
              </w:rPr>
              <w:t>；</w:t>
            </w:r>
            <w:r w:rsidRPr="00AB437A">
              <w:rPr>
                <w:rFonts w:ascii="仿宋_GB2312" w:eastAsia="仿宋_GB2312" w:hAnsi="宋体" w:hint="eastAsia"/>
                <w:sz w:val="18"/>
                <w:szCs w:val="18"/>
              </w:rPr>
              <w:t>归侨学生、归侨子女、华侨子女和港澳台籍考生中考加分确认</w:t>
            </w:r>
            <w:r>
              <w:rPr>
                <w:rFonts w:ascii="仿宋_GB2312" w:eastAsia="仿宋_GB2312" w:hAnsi="宋体" w:hint="eastAsia"/>
                <w:sz w:val="18"/>
                <w:szCs w:val="18"/>
              </w:rPr>
              <w:t>；</w:t>
            </w:r>
            <w:r w:rsidRPr="00AB437A">
              <w:rPr>
                <w:rFonts w:ascii="仿宋_GB2312" w:eastAsia="仿宋_GB2312" w:hAnsi="宋体" w:hint="eastAsia"/>
                <w:sz w:val="18"/>
                <w:szCs w:val="18"/>
              </w:rPr>
              <w:t>公安英烈和因公牺牲伤残公安民警子女教育优待细则</w:t>
            </w:r>
            <w:r>
              <w:rPr>
                <w:rFonts w:ascii="仿宋_GB2312" w:eastAsia="仿宋_GB2312" w:hAnsi="宋体" w:hint="eastAsia"/>
                <w:sz w:val="18"/>
                <w:szCs w:val="18"/>
              </w:rPr>
              <w:t>；</w:t>
            </w:r>
            <w:r w:rsidRPr="00AB437A">
              <w:rPr>
                <w:rFonts w:ascii="仿宋_GB2312" w:eastAsia="仿宋_GB2312" w:hAnsi="宋体" w:hint="eastAsia"/>
                <w:sz w:val="18"/>
                <w:szCs w:val="18"/>
              </w:rPr>
              <w:t>综合性消防救援队伍人员及其子女教育优待细则</w:t>
            </w:r>
          </w:p>
        </w:tc>
        <w:tc>
          <w:tcPr>
            <w:tcW w:w="2520" w:type="dxa"/>
            <w:shd w:val="clear" w:color="auto" w:fill="auto"/>
            <w:vAlign w:val="center"/>
          </w:tcPr>
          <w:p w:rsidR="002E0878" w:rsidRPr="00AB437A" w:rsidRDefault="002E0878" w:rsidP="008C424A">
            <w:pPr>
              <w:rPr>
                <w:rFonts w:ascii="仿宋_GB2312" w:eastAsia="仿宋_GB2312" w:hAnsi="宋体" w:cs="宋体" w:hint="eastAsia"/>
                <w:sz w:val="18"/>
                <w:szCs w:val="18"/>
              </w:rPr>
            </w:pPr>
            <w:r>
              <w:rPr>
                <w:rFonts w:ascii="仿宋_GB2312" w:eastAsia="仿宋_GB2312" w:hAnsi="宋体" w:hint="eastAsia"/>
                <w:sz w:val="18"/>
                <w:szCs w:val="18"/>
              </w:rPr>
              <w:t>《</w:t>
            </w:r>
            <w:r w:rsidRPr="00AB437A">
              <w:rPr>
                <w:rFonts w:ascii="仿宋_GB2312" w:eastAsia="仿宋_GB2312" w:hAnsi="宋体" w:hint="eastAsia"/>
                <w:sz w:val="18"/>
                <w:szCs w:val="18"/>
              </w:rPr>
              <w:t>政府信息公开条例》</w:t>
            </w:r>
            <w:r>
              <w:rPr>
                <w:rFonts w:ascii="仿宋_GB2312" w:eastAsia="仿宋_GB2312" w:hAnsi="宋体" w:hint="eastAsia"/>
                <w:sz w:val="18"/>
                <w:szCs w:val="18"/>
              </w:rPr>
              <w:t>、</w:t>
            </w:r>
            <w:r w:rsidRPr="00AB437A">
              <w:rPr>
                <w:rFonts w:ascii="仿宋_GB2312" w:eastAsia="仿宋_GB2312" w:hAnsi="宋体" w:hint="eastAsia"/>
                <w:sz w:val="18"/>
                <w:szCs w:val="18"/>
              </w:rPr>
              <w:t>《军人子女教育优待办法》</w:t>
            </w:r>
            <w:r>
              <w:rPr>
                <w:rFonts w:ascii="仿宋_GB2312" w:eastAsia="仿宋_GB2312" w:hAnsi="宋体" w:hint="eastAsia"/>
                <w:sz w:val="18"/>
                <w:szCs w:val="18"/>
              </w:rPr>
              <w:t>、</w:t>
            </w:r>
            <w:r w:rsidRPr="00AB437A">
              <w:rPr>
                <w:rFonts w:ascii="仿宋_GB2312" w:eastAsia="仿宋_GB2312" w:hAnsi="宋体" w:hint="eastAsia"/>
                <w:sz w:val="18"/>
                <w:szCs w:val="18"/>
              </w:rPr>
              <w:t>《国务院办公厅关于严格执行党和国家民</w:t>
            </w:r>
            <w:r>
              <w:rPr>
                <w:rFonts w:ascii="仿宋_GB2312" w:eastAsia="仿宋_GB2312" w:hAnsi="宋体" w:hint="eastAsia"/>
                <w:sz w:val="18"/>
                <w:szCs w:val="18"/>
              </w:rPr>
              <w:t>族政策有关问题的通知》、《</w:t>
            </w:r>
            <w:r w:rsidRPr="00AB437A">
              <w:rPr>
                <w:rFonts w:ascii="仿宋_GB2312" w:eastAsia="仿宋_GB2312" w:hAnsi="宋体" w:hint="eastAsia"/>
                <w:sz w:val="18"/>
                <w:szCs w:val="18"/>
              </w:rPr>
              <w:t>归侨侨眷权益保护法》</w:t>
            </w:r>
            <w:r>
              <w:rPr>
                <w:rFonts w:ascii="仿宋_GB2312" w:eastAsia="仿宋_GB2312" w:hAnsi="宋体" w:hint="eastAsia"/>
                <w:sz w:val="18"/>
                <w:szCs w:val="18"/>
              </w:rPr>
              <w:t>、</w:t>
            </w:r>
            <w:r w:rsidRPr="00AB437A">
              <w:rPr>
                <w:rFonts w:ascii="仿宋_GB2312" w:eastAsia="仿宋_GB2312" w:hAnsi="宋体" w:hint="eastAsia"/>
                <w:sz w:val="18"/>
                <w:szCs w:val="18"/>
              </w:rPr>
              <w:t>《教育部、国务院台湾事务办公室关于进一步做好台湾同胞子女在大陆中小学和幼儿园就读工作的若干意见》等</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县（市、区）教育部门</w:t>
            </w:r>
          </w:p>
        </w:tc>
        <w:tc>
          <w:tcPr>
            <w:tcW w:w="2160" w:type="dxa"/>
            <w:shd w:val="clear" w:color="auto" w:fill="auto"/>
            <w:vAlign w:val="center"/>
          </w:tcPr>
          <w:p w:rsidR="002E0878" w:rsidRDefault="002E0878" w:rsidP="008C424A">
            <w:pPr>
              <w:rPr>
                <w:rFonts w:ascii="仿宋_GB2312" w:eastAsia="仿宋_GB2312" w:hAnsi="仿宋" w:hint="eastAsia"/>
                <w:sz w:val="18"/>
                <w:szCs w:val="18"/>
              </w:rPr>
            </w:pPr>
            <w:r w:rsidRPr="00AB437A">
              <w:rPr>
                <w:rFonts w:ascii="仿宋_GB2312" w:eastAsia="仿宋_GB2312" w:hAnsi="仿宋" w:hint="eastAsia"/>
                <w:sz w:val="18"/>
                <w:szCs w:val="18"/>
              </w:rPr>
              <w:t xml:space="preserve">■政府网站  </w:t>
            </w:r>
          </w:p>
          <w:p w:rsidR="002E0878" w:rsidRPr="00AB437A" w:rsidRDefault="002E0878" w:rsidP="008C424A">
            <w:pPr>
              <w:jc w:val="left"/>
              <w:rPr>
                <w:rFonts w:ascii="仿宋_GB2312" w:eastAsia="仿宋_GB2312" w:hAnsi="仿宋" w:cs="宋体" w:hint="eastAsia"/>
                <w:sz w:val="18"/>
                <w:szCs w:val="18"/>
              </w:rPr>
            </w:pPr>
            <w:r w:rsidRPr="00AB437A">
              <w:rPr>
                <w:rFonts w:ascii="仿宋_GB2312" w:eastAsia="仿宋_GB2312" w:hAnsi="仿宋" w:hint="eastAsia"/>
                <w:sz w:val="18"/>
                <w:szCs w:val="18"/>
              </w:rPr>
              <w:t xml:space="preserve">■两微一端            ■公开查阅点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gridSpan w:val="2"/>
            <w:shd w:val="clear" w:color="auto" w:fill="auto"/>
            <w:noWrap/>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shd w:val="clear" w:color="auto" w:fill="auto"/>
            <w:noWrap/>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　</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sz w:val="18"/>
                <w:szCs w:val="18"/>
              </w:rPr>
            </w:pPr>
            <w:r w:rsidRPr="00AB437A">
              <w:rPr>
                <w:rFonts w:ascii="仿宋_GB2312" w:eastAsia="仿宋_GB2312" w:hAnsi="仿宋" w:hint="eastAsia"/>
                <w:sz w:val="18"/>
                <w:szCs w:val="18"/>
              </w:rPr>
              <w:t>√</w:t>
            </w:r>
          </w:p>
        </w:tc>
        <w:tc>
          <w:tcPr>
            <w:tcW w:w="720" w:type="dxa"/>
            <w:shd w:val="clear" w:color="auto" w:fill="auto"/>
            <w:noWrap/>
            <w:vAlign w:val="center"/>
          </w:tcPr>
          <w:p w:rsidR="002E0878" w:rsidRPr="00AB437A" w:rsidRDefault="002E0878" w:rsidP="008C424A">
            <w:pPr>
              <w:rPr>
                <w:rFonts w:ascii="仿宋_GB2312" w:eastAsia="仿宋_GB2312" w:hAnsi="Times New Roman" w:hint="eastAsia"/>
                <w:sz w:val="18"/>
                <w:szCs w:val="18"/>
              </w:rPr>
            </w:pPr>
            <w:r w:rsidRPr="00AB437A">
              <w:rPr>
                <w:rFonts w:ascii="仿宋_GB2312" w:eastAsia="仿宋_GB2312" w:hAnsi="Times New Roman" w:hint="eastAsia"/>
                <w:sz w:val="18"/>
                <w:szCs w:val="18"/>
              </w:rPr>
              <w:t xml:space="preserve">　</w:t>
            </w:r>
          </w:p>
        </w:tc>
      </w:tr>
      <w:tr w:rsidR="002E0878" w:rsidRPr="00AB437A" w:rsidTr="008C424A">
        <w:trPr>
          <w:cantSplit/>
        </w:trPr>
        <w:tc>
          <w:tcPr>
            <w:tcW w:w="540" w:type="dxa"/>
            <w:vMerge w:val="restart"/>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7</w:t>
            </w:r>
          </w:p>
        </w:tc>
        <w:tc>
          <w:tcPr>
            <w:tcW w:w="540" w:type="dxa"/>
            <w:vMerge w:val="restart"/>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教师管理</w:t>
            </w:r>
          </w:p>
        </w:tc>
        <w:tc>
          <w:tcPr>
            <w:tcW w:w="90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教师培训</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教师培训政策文件</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培训项目组织实施通知</w:t>
            </w:r>
          </w:p>
        </w:tc>
        <w:tc>
          <w:tcPr>
            <w:tcW w:w="252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教育法》</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教师法》</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《中小学教师继续教育规定》</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■政府网站</w:t>
            </w:r>
          </w:p>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■两微一端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int="eastAsia"/>
                <w:color w:val="000000"/>
                <w:sz w:val="18"/>
                <w:szCs w:val="18"/>
              </w:rPr>
              <w:t xml:space="preserve">　</w:t>
            </w: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900" w:type="dxa"/>
            <w:vMerge w:val="restart"/>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教师资格认定</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教师资格认定申请材料</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参加体检时间、医疗机构名单、体检合格标准</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认定结果</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咨询方式、监督举报方式、常见问题等</w:t>
            </w:r>
          </w:p>
        </w:tc>
        <w:tc>
          <w:tcPr>
            <w:tcW w:w="2520" w:type="dxa"/>
            <w:vMerge w:val="restart"/>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教师法》</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《教师资格条例》及实施办法</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《教育部关于印发〈教师资格证书管理规定〉的通知》</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■政府网站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int="eastAsia"/>
                <w:color w:val="000000"/>
                <w:sz w:val="18"/>
                <w:szCs w:val="18"/>
              </w:rPr>
              <w:t xml:space="preserve">　</w:t>
            </w:r>
          </w:p>
        </w:tc>
      </w:tr>
      <w:tr w:rsidR="002E0878" w:rsidRPr="00AB437A" w:rsidTr="008C424A">
        <w:trPr>
          <w:cantSplit/>
          <w:trHeight w:val="749"/>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90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中小学、幼儿园教师资格证书补发、换发政策及流程</w:t>
            </w:r>
          </w:p>
        </w:tc>
        <w:tc>
          <w:tcPr>
            <w:tcW w:w="252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■政府网站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int="eastAsia"/>
                <w:color w:val="000000"/>
                <w:sz w:val="18"/>
                <w:szCs w:val="18"/>
              </w:rPr>
              <w:t xml:space="preserve">　</w:t>
            </w:r>
          </w:p>
        </w:tc>
      </w:tr>
      <w:tr w:rsidR="002E0878" w:rsidRPr="00AB437A" w:rsidTr="008C424A">
        <w:trPr>
          <w:cantSplit/>
        </w:trPr>
        <w:tc>
          <w:tcPr>
            <w:tcW w:w="540" w:type="dxa"/>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lastRenderedPageBreak/>
              <w:t>7</w:t>
            </w:r>
          </w:p>
        </w:tc>
        <w:tc>
          <w:tcPr>
            <w:tcW w:w="540" w:type="dxa"/>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教师管理</w:t>
            </w:r>
          </w:p>
        </w:tc>
        <w:tc>
          <w:tcPr>
            <w:tcW w:w="90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教师公开招聘</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教师招聘计划和公告</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拟聘用人员名单公示</w:t>
            </w:r>
          </w:p>
        </w:tc>
        <w:tc>
          <w:tcPr>
            <w:tcW w:w="252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《事业单位公开招聘人员暂行规定》</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《关于进一步规范事业单位公开招聘工作的通知》</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《人力资源社会保障部关于事业单位公开招聘岗位条件设置有关问题的通知》</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 xml:space="preserve">■政府网站  </w:t>
            </w:r>
          </w:p>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■两微一端</w:t>
            </w:r>
          </w:p>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 xml:space="preserve">■广播电视  </w:t>
            </w:r>
          </w:p>
          <w:p w:rsidR="002E0878" w:rsidRPr="00AB437A" w:rsidRDefault="002E0878" w:rsidP="008C424A">
            <w:pPr>
              <w:jc w:val="left"/>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■纸质媒体           ■社区/企事业单位/村公示栏（电子屏）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int="eastAsia"/>
                <w:color w:val="000000"/>
                <w:sz w:val="18"/>
                <w:szCs w:val="18"/>
              </w:rPr>
              <w:t xml:space="preserve">　</w:t>
            </w:r>
          </w:p>
        </w:tc>
      </w:tr>
      <w:tr w:rsidR="002E0878" w:rsidRPr="00AB437A" w:rsidTr="008C424A">
        <w:trPr>
          <w:cantSplit/>
        </w:trPr>
        <w:tc>
          <w:tcPr>
            <w:tcW w:w="540" w:type="dxa"/>
            <w:vMerge w:val="restart"/>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7</w:t>
            </w:r>
          </w:p>
        </w:tc>
        <w:tc>
          <w:tcPr>
            <w:tcW w:w="540" w:type="dxa"/>
            <w:vMerge w:val="restart"/>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教师管理</w:t>
            </w:r>
          </w:p>
        </w:tc>
        <w:tc>
          <w:tcPr>
            <w:tcW w:w="900" w:type="dxa"/>
            <w:vMerge w:val="restart"/>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D70227">
              <w:rPr>
                <w:rFonts w:ascii="仿宋_GB2312" w:eastAsia="仿宋_GB2312" w:hAnsi="宋体" w:cs="宋体" w:hint="eastAsia"/>
                <w:color w:val="000000"/>
                <w:sz w:val="18"/>
                <w:szCs w:val="18"/>
              </w:rPr>
              <w:t>教师</w:t>
            </w:r>
            <w:r w:rsidRPr="00D70227">
              <w:rPr>
                <w:rFonts w:ascii="仿宋_GB2312" w:eastAsia="仿宋_GB2312" w:hAnsi="宋体" w:cs="宋体" w:hint="eastAsia"/>
                <w:color w:val="000000"/>
                <w:sz w:val="18"/>
                <w:szCs w:val="18"/>
              </w:rPr>
              <w:br/>
              <w:t>行为</w:t>
            </w:r>
            <w:r w:rsidRPr="00D70227">
              <w:rPr>
                <w:rFonts w:ascii="仿宋_GB2312" w:eastAsia="仿宋_GB2312" w:hAnsi="宋体" w:cs="宋体" w:hint="eastAsia"/>
                <w:color w:val="000000"/>
                <w:sz w:val="18"/>
                <w:szCs w:val="18"/>
              </w:rPr>
              <w:br/>
              <w:t>规范</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教师职业行为准则及违规处理办法</w:t>
            </w:r>
          </w:p>
        </w:tc>
        <w:tc>
          <w:tcPr>
            <w:tcW w:w="2520" w:type="dxa"/>
            <w:vMerge w:val="restart"/>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《新时代高校教师职业行为十项准则》</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《新时代中小学教师职业行为十项准则》</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《新时代幼儿园教师职业行为十项准则》</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《中小学教师违反职业道德行为处理办法（2018年修订）》</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《幼儿园教师违反职业道德行为处理办法》等</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■政府网站</w:t>
            </w:r>
          </w:p>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■两微一端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int="eastAsia"/>
                <w:color w:val="000000"/>
                <w:sz w:val="18"/>
                <w:szCs w:val="18"/>
              </w:rPr>
              <w:t xml:space="preserve">　</w:t>
            </w: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90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对教师有严重违反教师职业行为准则的行政处罚信息</w:t>
            </w:r>
          </w:p>
        </w:tc>
        <w:tc>
          <w:tcPr>
            <w:tcW w:w="252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■政府网站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int="eastAsia"/>
                <w:color w:val="000000"/>
                <w:sz w:val="18"/>
                <w:szCs w:val="18"/>
              </w:rPr>
              <w:t xml:space="preserve">　</w:t>
            </w:r>
          </w:p>
        </w:tc>
      </w:tr>
      <w:tr w:rsidR="002E0878" w:rsidRPr="00AB437A" w:rsidTr="008C424A">
        <w:trPr>
          <w:cantSplit/>
        </w:trPr>
        <w:tc>
          <w:tcPr>
            <w:tcW w:w="540" w:type="dxa"/>
            <w:vMerge w:val="restart"/>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7</w:t>
            </w:r>
          </w:p>
        </w:tc>
        <w:tc>
          <w:tcPr>
            <w:tcW w:w="540" w:type="dxa"/>
            <w:vMerge w:val="restart"/>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教师管理</w:t>
            </w:r>
          </w:p>
        </w:tc>
        <w:tc>
          <w:tcPr>
            <w:tcW w:w="900" w:type="dxa"/>
            <w:vMerge w:val="restart"/>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教师评优评先</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优秀教师的表彰、奖励等行政奖励信息公示</w:t>
            </w:r>
          </w:p>
        </w:tc>
        <w:tc>
          <w:tcPr>
            <w:tcW w:w="252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教师法》</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《中共中央 国务院关于全面深化新时代教师队伍建设改革的意见》</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■政府网站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int="eastAsia"/>
                <w:color w:val="000000"/>
                <w:sz w:val="18"/>
                <w:szCs w:val="18"/>
              </w:rPr>
              <w:t xml:space="preserve">　</w:t>
            </w: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90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任教30年乡村教师以上教师申请荣誉证书相关政策</w:t>
            </w:r>
          </w:p>
        </w:tc>
        <w:tc>
          <w:tcPr>
            <w:tcW w:w="252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《关于做好乡村学校从教30年教师荣誉证书颁发工作的通知》</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■政府网站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int="eastAsia"/>
                <w:color w:val="000000"/>
                <w:sz w:val="18"/>
                <w:szCs w:val="18"/>
              </w:rPr>
              <w:t xml:space="preserve">　</w:t>
            </w: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900" w:type="dxa"/>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教师职称评审</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评审政策</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评审通知</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学校拟推荐人选名单</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评审结果</w:t>
            </w:r>
            <w:r w:rsidRPr="00AB437A">
              <w:rPr>
                <w:rFonts w:ascii="仿宋_GB2312" w:eastAsia="仿宋_GB2312" w:hAnsi="宋体" w:hint="eastAsia"/>
                <w:color w:val="000000"/>
                <w:sz w:val="18"/>
                <w:szCs w:val="18"/>
              </w:rPr>
              <w:br/>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最终结果</w:t>
            </w:r>
          </w:p>
        </w:tc>
        <w:tc>
          <w:tcPr>
            <w:tcW w:w="252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《人力资源社会保障部教育部关于印发深化中小学教师职称制度改革的指导意见的通知》</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信息形成（变更）3个工作日内，公示时间不少于7个工作日</w:t>
            </w:r>
          </w:p>
        </w:tc>
        <w:tc>
          <w:tcPr>
            <w:tcW w:w="900" w:type="dxa"/>
            <w:shd w:val="clear" w:color="auto" w:fill="auto"/>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县级、乡级教育部门</w:t>
            </w:r>
          </w:p>
        </w:tc>
        <w:tc>
          <w:tcPr>
            <w:tcW w:w="216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■政府网站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教师</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r>
      <w:tr w:rsidR="002E0878" w:rsidRPr="00AB437A" w:rsidTr="008C424A">
        <w:trPr>
          <w:cantSplit/>
        </w:trPr>
        <w:tc>
          <w:tcPr>
            <w:tcW w:w="540" w:type="dxa"/>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lastRenderedPageBreak/>
              <w:t>7</w:t>
            </w:r>
          </w:p>
        </w:tc>
        <w:tc>
          <w:tcPr>
            <w:tcW w:w="540" w:type="dxa"/>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教师管理</w:t>
            </w:r>
          </w:p>
        </w:tc>
        <w:tc>
          <w:tcPr>
            <w:tcW w:w="900" w:type="dxa"/>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proofErr w:type="gramStart"/>
            <w:r w:rsidRPr="00AB437A">
              <w:rPr>
                <w:rFonts w:ascii="仿宋_GB2312" w:eastAsia="仿宋_GB2312" w:hAnsi="宋体" w:hint="eastAsia"/>
                <w:color w:val="000000"/>
                <w:sz w:val="18"/>
                <w:szCs w:val="18"/>
              </w:rPr>
              <w:t>特岗教师</w:t>
            </w:r>
            <w:proofErr w:type="gramEnd"/>
            <w:r w:rsidRPr="00AB437A">
              <w:rPr>
                <w:rFonts w:ascii="仿宋_GB2312" w:eastAsia="仿宋_GB2312" w:hAnsi="宋体" w:hint="eastAsia"/>
                <w:color w:val="000000"/>
                <w:sz w:val="18"/>
                <w:szCs w:val="18"/>
              </w:rPr>
              <w:t>招聘</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岗位设置管理政策、条件、程序等</w:t>
            </w:r>
            <w:r>
              <w:rPr>
                <w:rFonts w:ascii="仿宋_GB2312" w:eastAsia="仿宋_GB2312" w:hAnsi="宋体" w:hint="eastAsia"/>
                <w:color w:val="000000"/>
                <w:sz w:val="18"/>
                <w:szCs w:val="18"/>
              </w:rPr>
              <w:t>；</w:t>
            </w:r>
            <w:proofErr w:type="gramStart"/>
            <w:r w:rsidRPr="00AB437A">
              <w:rPr>
                <w:rFonts w:ascii="仿宋_GB2312" w:eastAsia="仿宋_GB2312" w:hAnsi="宋体" w:hint="eastAsia"/>
                <w:color w:val="000000"/>
                <w:sz w:val="18"/>
                <w:szCs w:val="18"/>
              </w:rPr>
              <w:t>特岗教师</w:t>
            </w:r>
            <w:proofErr w:type="gramEnd"/>
            <w:r w:rsidRPr="00AB437A">
              <w:rPr>
                <w:rFonts w:ascii="仿宋_GB2312" w:eastAsia="仿宋_GB2312" w:hAnsi="宋体" w:hint="eastAsia"/>
                <w:color w:val="000000"/>
                <w:sz w:val="18"/>
                <w:szCs w:val="18"/>
              </w:rPr>
              <w:t>招聘文件及招聘公告</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初审结果</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笔试成绩</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资格复审结果</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参加面试人员、面试成绩</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进入考察人员名单</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拟聘用人员名单</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最终聘用结果</w:t>
            </w:r>
          </w:p>
        </w:tc>
        <w:tc>
          <w:tcPr>
            <w:tcW w:w="252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《教育部 财政部 人事部 中央编办 关于实施农村义务教育阶段学校教师特设岗位计划的通知》</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《教育部 财政部 人力资源社会保障部 中央编办 关于继续组织实施“农村义务教育阶段学校教师特设岗位计划”的通知》等</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信息形成（变更）3个工作日内，公示时间不少于7个工作日</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 xml:space="preserve">■政府网站  </w:t>
            </w:r>
          </w:p>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■两微一端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gridSpan w:val="2"/>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应聘</w:t>
            </w:r>
            <w:r w:rsidRPr="00AB437A">
              <w:rPr>
                <w:rFonts w:ascii="仿宋_GB2312" w:eastAsia="仿宋_GB2312" w:hAnsi="仿宋" w:hint="eastAsia"/>
                <w:color w:val="000000"/>
                <w:sz w:val="18"/>
                <w:szCs w:val="18"/>
              </w:rPr>
              <w:br/>
              <w:t>人员</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r>
      <w:tr w:rsidR="002E0878" w:rsidRPr="00AB437A" w:rsidTr="008C424A">
        <w:trPr>
          <w:cantSplit/>
        </w:trPr>
        <w:tc>
          <w:tcPr>
            <w:tcW w:w="540" w:type="dxa"/>
            <w:vMerge w:val="restart"/>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7</w:t>
            </w:r>
          </w:p>
        </w:tc>
        <w:tc>
          <w:tcPr>
            <w:tcW w:w="540" w:type="dxa"/>
            <w:vMerge w:val="restart"/>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教师管理</w:t>
            </w:r>
          </w:p>
        </w:tc>
        <w:tc>
          <w:tcPr>
            <w:tcW w:w="90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乡村教师生活补助</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管理制度</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实施方案</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实施时间</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补助范围</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发放对象</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补助档次标准</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发放情况</w:t>
            </w:r>
          </w:p>
        </w:tc>
        <w:tc>
          <w:tcPr>
            <w:tcW w:w="252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《教育部 财政部关于落实2013年中央1号文件要求对在连片特困地区工作的乡村教师给予生活补助的通知》</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《教育部关于加强乡村教师生活补助经费管理有关工作的通知》</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信息形成（变更）3个工作日内；教师申领情况进行常年公示</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Default="002E0878" w:rsidP="008C424A">
            <w:pPr>
              <w:jc w:val="left"/>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 xml:space="preserve">■政府网站  </w:t>
            </w:r>
          </w:p>
          <w:p w:rsidR="002E0878" w:rsidRPr="00AB437A" w:rsidRDefault="002E0878" w:rsidP="008C424A">
            <w:pPr>
              <w:jc w:val="left"/>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■两微一端           ■公开查阅点</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90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普通话培训及测试</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开展普通话培训、测试的通知</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测试结果查询</w:t>
            </w:r>
          </w:p>
        </w:tc>
        <w:tc>
          <w:tcPr>
            <w:tcW w:w="252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《普通话水平测试管理规定》</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Default="002E0878" w:rsidP="008C424A">
            <w:pPr>
              <w:rPr>
                <w:rFonts w:ascii="仿宋_GB2312" w:eastAsia="仿宋_GB2312" w:hAnsi="仿宋" w:hint="eastAsia"/>
                <w:color w:val="000000"/>
                <w:sz w:val="18"/>
                <w:szCs w:val="18"/>
              </w:rPr>
            </w:pPr>
            <w:r w:rsidRPr="00AB437A">
              <w:rPr>
                <w:rFonts w:ascii="仿宋_GB2312" w:eastAsia="仿宋_GB2312" w:hAnsi="仿宋" w:hint="eastAsia"/>
                <w:color w:val="000000"/>
                <w:sz w:val="18"/>
                <w:szCs w:val="18"/>
              </w:rPr>
              <w:t>■政府网站</w:t>
            </w:r>
          </w:p>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■两微一端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r>
      <w:tr w:rsidR="002E0878" w:rsidRPr="00AB437A" w:rsidTr="008C424A">
        <w:trPr>
          <w:cantSplit/>
          <w:trHeight w:val="2294"/>
        </w:trPr>
        <w:tc>
          <w:tcPr>
            <w:tcW w:w="540" w:type="dxa"/>
            <w:vMerge w:val="restart"/>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lastRenderedPageBreak/>
              <w:t>8</w:t>
            </w:r>
          </w:p>
        </w:tc>
        <w:tc>
          <w:tcPr>
            <w:tcW w:w="540" w:type="dxa"/>
            <w:shd w:val="clear" w:color="auto" w:fill="auto"/>
            <w:vAlign w:val="center"/>
          </w:tcPr>
          <w:p w:rsidR="002E0878" w:rsidRPr="00AB437A" w:rsidRDefault="002E0878" w:rsidP="008C424A">
            <w:pPr>
              <w:jc w:val="center"/>
              <w:rPr>
                <w:rFonts w:ascii="仿宋_GB2312" w:eastAsia="仿宋_GB2312" w:hAnsi="宋体" w:cs="宋体" w:hint="eastAsia"/>
                <w:sz w:val="18"/>
                <w:szCs w:val="18"/>
              </w:rPr>
            </w:pPr>
            <w:r w:rsidRPr="00AB437A">
              <w:rPr>
                <w:rFonts w:ascii="仿宋_GB2312" w:eastAsia="仿宋_GB2312" w:hAnsi="宋体" w:hint="eastAsia"/>
                <w:sz w:val="18"/>
                <w:szCs w:val="18"/>
              </w:rPr>
              <w:t>重要政策执行情况</w:t>
            </w:r>
          </w:p>
        </w:tc>
        <w:tc>
          <w:tcPr>
            <w:tcW w:w="900" w:type="dxa"/>
            <w:shd w:val="clear" w:color="auto" w:fill="auto"/>
            <w:vAlign w:val="center"/>
          </w:tcPr>
          <w:p w:rsidR="002E0878" w:rsidRPr="00AB437A" w:rsidRDefault="002E0878" w:rsidP="008C424A">
            <w:pPr>
              <w:rPr>
                <w:rFonts w:ascii="仿宋_GB2312" w:eastAsia="仿宋_GB2312" w:hAnsi="宋体" w:cs="宋体" w:hint="eastAsia"/>
                <w:sz w:val="18"/>
                <w:szCs w:val="18"/>
              </w:rPr>
            </w:pPr>
            <w:proofErr w:type="gramStart"/>
            <w:r w:rsidRPr="00AB437A">
              <w:rPr>
                <w:rFonts w:ascii="仿宋_GB2312" w:eastAsia="仿宋_GB2312" w:hAnsi="宋体" w:hint="eastAsia"/>
                <w:sz w:val="18"/>
                <w:szCs w:val="18"/>
              </w:rPr>
              <w:t>控辍保学</w:t>
            </w:r>
            <w:proofErr w:type="gramEnd"/>
          </w:p>
        </w:tc>
        <w:tc>
          <w:tcPr>
            <w:tcW w:w="2340" w:type="dxa"/>
            <w:shd w:val="clear" w:color="auto" w:fill="auto"/>
            <w:vAlign w:val="center"/>
          </w:tcPr>
          <w:p w:rsidR="002E0878" w:rsidRPr="00AB437A" w:rsidRDefault="002E0878" w:rsidP="008C424A">
            <w:pPr>
              <w:rPr>
                <w:rFonts w:ascii="仿宋_GB2312" w:eastAsia="仿宋_GB2312" w:hAnsi="宋体" w:cs="宋体" w:hint="eastAsia"/>
                <w:sz w:val="18"/>
                <w:szCs w:val="18"/>
              </w:rPr>
            </w:pPr>
            <w:r w:rsidRPr="00AB437A">
              <w:rPr>
                <w:rFonts w:ascii="仿宋_GB2312" w:eastAsia="仿宋_GB2312" w:hAnsi="宋体" w:hint="eastAsia"/>
                <w:sz w:val="18"/>
                <w:szCs w:val="18"/>
              </w:rPr>
              <w:t>“一县</w:t>
            </w:r>
            <w:proofErr w:type="gramStart"/>
            <w:r w:rsidRPr="00AB437A">
              <w:rPr>
                <w:rFonts w:ascii="仿宋_GB2312" w:eastAsia="仿宋_GB2312" w:hAnsi="宋体" w:hint="eastAsia"/>
                <w:sz w:val="18"/>
                <w:szCs w:val="18"/>
              </w:rPr>
              <w:t>一</w:t>
            </w:r>
            <w:proofErr w:type="gramEnd"/>
            <w:r w:rsidRPr="00AB437A">
              <w:rPr>
                <w:rFonts w:ascii="仿宋_GB2312" w:eastAsia="仿宋_GB2312" w:hAnsi="宋体" w:hint="eastAsia"/>
                <w:sz w:val="18"/>
                <w:szCs w:val="18"/>
              </w:rPr>
              <w:t>策”</w:t>
            </w:r>
            <w:proofErr w:type="gramStart"/>
            <w:r w:rsidRPr="00AB437A">
              <w:rPr>
                <w:rFonts w:ascii="仿宋_GB2312" w:eastAsia="仿宋_GB2312" w:hAnsi="宋体" w:hint="eastAsia"/>
                <w:sz w:val="18"/>
                <w:szCs w:val="18"/>
              </w:rPr>
              <w:t>控辍保学工</w:t>
            </w:r>
            <w:proofErr w:type="gramEnd"/>
            <w:r w:rsidRPr="00AB437A">
              <w:rPr>
                <w:rFonts w:ascii="仿宋_GB2312" w:eastAsia="仿宋_GB2312" w:hAnsi="宋体" w:hint="eastAsia"/>
                <w:sz w:val="18"/>
                <w:szCs w:val="18"/>
              </w:rPr>
              <w:t>作方案</w:t>
            </w:r>
            <w:r>
              <w:rPr>
                <w:rFonts w:ascii="仿宋_GB2312" w:eastAsia="仿宋_GB2312" w:hAnsi="宋体" w:hint="eastAsia"/>
                <w:sz w:val="18"/>
                <w:szCs w:val="18"/>
              </w:rPr>
              <w:t>；</w:t>
            </w:r>
            <w:r w:rsidRPr="00AB437A">
              <w:rPr>
                <w:rFonts w:ascii="仿宋_GB2312" w:eastAsia="仿宋_GB2312" w:hAnsi="宋体" w:hint="eastAsia"/>
                <w:sz w:val="18"/>
                <w:szCs w:val="18"/>
              </w:rPr>
              <w:t>年度工作进展情况（含义务教育学生失学、辍学的总体情况，建档立</w:t>
            </w:r>
            <w:proofErr w:type="gramStart"/>
            <w:r w:rsidRPr="00AB437A">
              <w:rPr>
                <w:rFonts w:ascii="仿宋_GB2312" w:eastAsia="仿宋_GB2312" w:hAnsi="宋体" w:hint="eastAsia"/>
                <w:sz w:val="18"/>
                <w:szCs w:val="18"/>
              </w:rPr>
              <w:t>卡家庭</w:t>
            </w:r>
            <w:proofErr w:type="gramEnd"/>
            <w:r w:rsidRPr="00AB437A">
              <w:rPr>
                <w:rFonts w:ascii="仿宋_GB2312" w:eastAsia="仿宋_GB2312" w:hAnsi="宋体" w:hint="eastAsia"/>
                <w:sz w:val="18"/>
                <w:szCs w:val="18"/>
              </w:rPr>
              <w:t>贫困学生总体就学情况）</w:t>
            </w:r>
            <w:r>
              <w:rPr>
                <w:rFonts w:ascii="仿宋_GB2312" w:eastAsia="仿宋_GB2312" w:hAnsi="宋体" w:hint="eastAsia"/>
                <w:sz w:val="18"/>
                <w:szCs w:val="18"/>
              </w:rPr>
              <w:t>；</w:t>
            </w:r>
            <w:r w:rsidRPr="00AB437A">
              <w:rPr>
                <w:rFonts w:ascii="仿宋_GB2312" w:eastAsia="仿宋_GB2312" w:hAnsi="宋体" w:hint="eastAsia"/>
                <w:sz w:val="18"/>
                <w:szCs w:val="18"/>
              </w:rPr>
              <w:t>督导检查结果公告</w:t>
            </w:r>
            <w:r>
              <w:rPr>
                <w:rFonts w:ascii="仿宋_GB2312" w:eastAsia="仿宋_GB2312" w:hAnsi="宋体" w:hint="eastAsia"/>
                <w:sz w:val="18"/>
                <w:szCs w:val="18"/>
              </w:rPr>
              <w:t>；</w:t>
            </w:r>
            <w:r w:rsidRPr="00AB437A">
              <w:rPr>
                <w:rFonts w:ascii="仿宋_GB2312" w:eastAsia="仿宋_GB2312" w:hAnsi="宋体" w:hint="eastAsia"/>
                <w:sz w:val="18"/>
                <w:szCs w:val="18"/>
              </w:rPr>
              <w:t>典型经验和有效做法</w:t>
            </w:r>
          </w:p>
        </w:tc>
        <w:tc>
          <w:tcPr>
            <w:tcW w:w="2520" w:type="dxa"/>
            <w:shd w:val="clear" w:color="auto" w:fill="auto"/>
            <w:vAlign w:val="center"/>
          </w:tcPr>
          <w:p w:rsidR="002E0878" w:rsidRPr="00AB437A" w:rsidRDefault="002E0878" w:rsidP="008C424A">
            <w:pPr>
              <w:rPr>
                <w:rFonts w:ascii="仿宋_GB2312" w:eastAsia="仿宋_GB2312" w:hAnsi="宋体" w:cs="宋体" w:hint="eastAsia"/>
                <w:sz w:val="18"/>
                <w:szCs w:val="18"/>
              </w:rPr>
            </w:pPr>
            <w:r>
              <w:rPr>
                <w:rFonts w:ascii="仿宋_GB2312" w:eastAsia="仿宋_GB2312" w:hAnsi="宋体" w:hint="eastAsia"/>
                <w:sz w:val="18"/>
                <w:szCs w:val="18"/>
              </w:rPr>
              <w:t>《</w:t>
            </w:r>
            <w:r w:rsidRPr="00AB437A">
              <w:rPr>
                <w:rFonts w:ascii="仿宋_GB2312" w:eastAsia="仿宋_GB2312" w:hAnsi="宋体" w:hint="eastAsia"/>
                <w:sz w:val="18"/>
                <w:szCs w:val="18"/>
              </w:rPr>
              <w:t>政府信息公开条例》</w:t>
            </w:r>
            <w:r>
              <w:rPr>
                <w:rFonts w:ascii="仿宋_GB2312" w:eastAsia="仿宋_GB2312" w:hAnsi="宋体" w:hint="eastAsia"/>
                <w:sz w:val="18"/>
                <w:szCs w:val="18"/>
              </w:rPr>
              <w:t>、</w:t>
            </w:r>
            <w:proofErr w:type="gramStart"/>
            <w:r w:rsidRPr="00AB437A">
              <w:rPr>
                <w:rFonts w:ascii="仿宋_GB2312" w:eastAsia="仿宋_GB2312" w:hAnsi="宋体" w:hint="eastAsia"/>
                <w:sz w:val="18"/>
                <w:szCs w:val="18"/>
              </w:rPr>
              <w:t>《</w:t>
            </w:r>
            <w:proofErr w:type="gramEnd"/>
            <w:r w:rsidRPr="00AB437A">
              <w:rPr>
                <w:rFonts w:ascii="仿宋_GB2312" w:eastAsia="仿宋_GB2312" w:hAnsi="宋体" w:hint="eastAsia"/>
                <w:sz w:val="18"/>
                <w:szCs w:val="18"/>
              </w:rPr>
              <w:t>国务院办公厅关于进一步加强控辍保学提高义务教育巩固水平的通知</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县（市、区）教育部门</w:t>
            </w:r>
          </w:p>
        </w:tc>
        <w:tc>
          <w:tcPr>
            <w:tcW w:w="2160" w:type="dxa"/>
            <w:shd w:val="clear" w:color="auto" w:fill="auto"/>
            <w:vAlign w:val="center"/>
          </w:tcPr>
          <w:p w:rsidR="002E0878" w:rsidRDefault="002E0878" w:rsidP="008C424A">
            <w:pPr>
              <w:spacing w:line="240" w:lineRule="exact"/>
              <w:rPr>
                <w:rFonts w:ascii="仿宋_GB2312" w:eastAsia="仿宋_GB2312" w:hAnsi="仿宋" w:hint="eastAsia"/>
                <w:sz w:val="18"/>
                <w:szCs w:val="18"/>
              </w:rPr>
            </w:pPr>
            <w:r w:rsidRPr="00AB437A">
              <w:rPr>
                <w:rFonts w:ascii="仿宋_GB2312" w:eastAsia="仿宋_GB2312" w:hAnsi="仿宋" w:hint="eastAsia"/>
                <w:sz w:val="18"/>
                <w:szCs w:val="18"/>
              </w:rPr>
              <w:t>■政府网站</w:t>
            </w:r>
          </w:p>
          <w:p w:rsidR="002E0878" w:rsidRPr="00AB437A" w:rsidRDefault="002E0878" w:rsidP="008C424A">
            <w:pPr>
              <w:spacing w:line="240" w:lineRule="exact"/>
              <w:jc w:val="left"/>
              <w:rPr>
                <w:rFonts w:ascii="仿宋_GB2312" w:eastAsia="仿宋_GB2312" w:hAnsi="仿宋" w:cs="宋体" w:hint="eastAsia"/>
                <w:sz w:val="18"/>
                <w:szCs w:val="18"/>
              </w:rPr>
            </w:pPr>
            <w:r w:rsidRPr="00AB437A">
              <w:rPr>
                <w:rFonts w:ascii="仿宋_GB2312" w:eastAsia="仿宋_GB2312" w:hAnsi="仿宋" w:hint="eastAsia"/>
                <w:sz w:val="18"/>
                <w:szCs w:val="18"/>
              </w:rPr>
              <w:t xml:space="preserve">■两微一端           ■公开查阅点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rPr>
                <w:rFonts w:ascii="仿宋_GB2312" w:eastAsia="仿宋_GB2312" w:hAnsi="Times New Roman" w:hint="eastAsia"/>
                <w:sz w:val="18"/>
                <w:szCs w:val="18"/>
              </w:rPr>
            </w:pPr>
            <w:r w:rsidRPr="00AB437A">
              <w:rPr>
                <w:rFonts w:ascii="仿宋_GB2312" w:eastAsia="仿宋_GB2312" w:hAnsi="Times New Roman" w:hint="eastAsia"/>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rPr>
                <w:rFonts w:ascii="仿宋_GB2312" w:eastAsia="仿宋_GB2312" w:hAnsi="Times New Roman" w:hint="eastAsia"/>
                <w:sz w:val="18"/>
                <w:szCs w:val="18"/>
              </w:rPr>
            </w:pPr>
            <w:r w:rsidRPr="00AB437A">
              <w:rPr>
                <w:rFonts w:ascii="仿宋_GB2312" w:eastAsia="仿宋_GB2312" w:hAnsi="Times New Roman" w:hint="eastAsia"/>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rPr>
                <w:rFonts w:ascii="仿宋_GB2312" w:eastAsia="仿宋_GB2312" w:hAnsi="Times New Roman" w:hint="eastAsia"/>
                <w:sz w:val="18"/>
                <w:szCs w:val="18"/>
              </w:rPr>
            </w:pPr>
            <w:r w:rsidRPr="00AB437A">
              <w:rPr>
                <w:rFonts w:ascii="仿宋_GB2312" w:eastAsia="仿宋_GB2312" w:hAnsi="Times New Roman" w:hint="eastAsia"/>
                <w:sz w:val="18"/>
                <w:szCs w:val="18"/>
              </w:rPr>
              <w:t xml:space="preserve">　</w:t>
            </w:r>
          </w:p>
        </w:tc>
      </w:tr>
      <w:tr w:rsidR="002E0878" w:rsidRPr="00AB437A" w:rsidTr="008C424A">
        <w:trPr>
          <w:cantSplit/>
        </w:trPr>
        <w:tc>
          <w:tcPr>
            <w:tcW w:w="540" w:type="dxa"/>
            <w:vMerge/>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p>
        </w:tc>
        <w:tc>
          <w:tcPr>
            <w:tcW w:w="540" w:type="dxa"/>
            <w:vMerge w:val="restart"/>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重要政策执行情况</w:t>
            </w:r>
          </w:p>
        </w:tc>
        <w:tc>
          <w:tcPr>
            <w:tcW w:w="900" w:type="dxa"/>
            <w:vMerge w:val="restart"/>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农村义务教育学生营养改善计划</w:t>
            </w:r>
          </w:p>
        </w:tc>
        <w:tc>
          <w:tcPr>
            <w:tcW w:w="2340" w:type="dxa"/>
            <w:shd w:val="clear" w:color="auto" w:fill="auto"/>
            <w:vAlign w:val="center"/>
          </w:tcPr>
          <w:p w:rsidR="002E0878" w:rsidRPr="00AB437A" w:rsidRDefault="002E0878" w:rsidP="008C424A">
            <w:pPr>
              <w:rPr>
                <w:rFonts w:ascii="仿宋_GB2312" w:eastAsia="仿宋_GB2312" w:hAnsi="宋体" w:cs="宋体" w:hint="eastAsia"/>
                <w:sz w:val="18"/>
                <w:szCs w:val="18"/>
              </w:rPr>
            </w:pPr>
            <w:r w:rsidRPr="00AB437A">
              <w:rPr>
                <w:rFonts w:ascii="仿宋_GB2312" w:eastAsia="仿宋_GB2312" w:hAnsi="宋体" w:hint="eastAsia"/>
                <w:sz w:val="18"/>
                <w:szCs w:val="18"/>
              </w:rPr>
              <w:t>有关政策法规、规章、规范性文件</w:t>
            </w:r>
            <w:r>
              <w:rPr>
                <w:rFonts w:ascii="仿宋_GB2312" w:eastAsia="仿宋_GB2312" w:hAnsi="宋体" w:hint="eastAsia"/>
                <w:sz w:val="18"/>
                <w:szCs w:val="18"/>
              </w:rPr>
              <w:t>；</w:t>
            </w:r>
            <w:r w:rsidRPr="00AB437A">
              <w:rPr>
                <w:rFonts w:ascii="仿宋_GB2312" w:eastAsia="仿宋_GB2312" w:hAnsi="宋体" w:hint="eastAsia"/>
                <w:sz w:val="18"/>
                <w:szCs w:val="18"/>
              </w:rPr>
              <w:t>组织机构和职责，举报电话、信箱或电子邮箱</w:t>
            </w:r>
            <w:r w:rsidRPr="00AB437A">
              <w:rPr>
                <w:rFonts w:ascii="仿宋_GB2312" w:eastAsia="仿宋_GB2312" w:hAnsi="宋体" w:hint="eastAsia"/>
                <w:sz w:val="18"/>
                <w:szCs w:val="18"/>
              </w:rPr>
              <w:br/>
            </w:r>
            <w:r>
              <w:rPr>
                <w:rFonts w:ascii="仿宋_GB2312" w:eastAsia="仿宋_GB2312" w:hAnsi="宋体" w:hint="eastAsia"/>
                <w:sz w:val="18"/>
                <w:szCs w:val="18"/>
              </w:rPr>
              <w:t>；</w:t>
            </w:r>
            <w:r w:rsidRPr="00AB437A">
              <w:rPr>
                <w:rFonts w:ascii="仿宋_GB2312" w:eastAsia="仿宋_GB2312" w:hAnsi="宋体" w:hint="eastAsia"/>
                <w:sz w:val="18"/>
                <w:szCs w:val="18"/>
              </w:rPr>
              <w:t>供餐企业、</w:t>
            </w:r>
            <w:proofErr w:type="gramStart"/>
            <w:r w:rsidRPr="00AB437A">
              <w:rPr>
                <w:rFonts w:ascii="仿宋_GB2312" w:eastAsia="仿宋_GB2312" w:hAnsi="宋体" w:hint="eastAsia"/>
                <w:sz w:val="18"/>
                <w:szCs w:val="18"/>
              </w:rPr>
              <w:t>托餐家庭</w:t>
            </w:r>
            <w:proofErr w:type="gramEnd"/>
            <w:r w:rsidRPr="00AB437A">
              <w:rPr>
                <w:rFonts w:ascii="仿宋_GB2312" w:eastAsia="仿宋_GB2312" w:hAnsi="宋体" w:hint="eastAsia"/>
                <w:sz w:val="18"/>
                <w:szCs w:val="18"/>
              </w:rPr>
              <w:t>名单</w:t>
            </w:r>
          </w:p>
        </w:tc>
        <w:tc>
          <w:tcPr>
            <w:tcW w:w="2520" w:type="dxa"/>
            <w:vMerge w:val="restart"/>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政府信息公开条例》</w:t>
            </w:r>
            <w:r w:rsidRPr="00AB437A">
              <w:rPr>
                <w:rFonts w:ascii="仿宋_GB2312" w:eastAsia="仿宋_GB2312" w:hAnsi="宋体" w:hint="eastAsia"/>
                <w:color w:val="000000"/>
                <w:sz w:val="18"/>
                <w:szCs w:val="18"/>
              </w:rPr>
              <w:br/>
              <w:t>《国务院办公厅关于实施农村义务教育学生营养改善计划的意见》《教育部等十五部门关于印发〈农村义务教育学生营养改善计划实施细则〉等五个配套文件的通知》</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县（市、区）教育部门</w:t>
            </w:r>
          </w:p>
        </w:tc>
        <w:tc>
          <w:tcPr>
            <w:tcW w:w="2160" w:type="dxa"/>
            <w:shd w:val="clear" w:color="auto" w:fill="auto"/>
            <w:vAlign w:val="center"/>
          </w:tcPr>
          <w:p w:rsidR="002E0878" w:rsidRDefault="002E0878" w:rsidP="008C424A">
            <w:pPr>
              <w:spacing w:line="240" w:lineRule="exact"/>
              <w:jc w:val="left"/>
              <w:rPr>
                <w:rFonts w:ascii="仿宋_GB2312" w:eastAsia="仿宋_GB2312" w:hAnsi="仿宋" w:hint="eastAsia"/>
                <w:sz w:val="18"/>
                <w:szCs w:val="18"/>
              </w:rPr>
            </w:pPr>
            <w:r w:rsidRPr="00AB437A">
              <w:rPr>
                <w:rFonts w:ascii="仿宋_GB2312" w:eastAsia="仿宋_GB2312" w:hAnsi="仿宋" w:hint="eastAsia"/>
                <w:sz w:val="18"/>
                <w:szCs w:val="18"/>
              </w:rPr>
              <w:t>■政府网站</w:t>
            </w:r>
          </w:p>
          <w:p w:rsidR="002E0878" w:rsidRDefault="002E0878" w:rsidP="008C424A">
            <w:pPr>
              <w:spacing w:line="240" w:lineRule="exact"/>
              <w:jc w:val="left"/>
              <w:rPr>
                <w:rFonts w:ascii="仿宋_GB2312" w:eastAsia="仿宋_GB2312" w:hAnsi="仿宋" w:hint="eastAsia"/>
                <w:sz w:val="18"/>
                <w:szCs w:val="18"/>
              </w:rPr>
            </w:pPr>
            <w:r w:rsidRPr="00AB437A">
              <w:rPr>
                <w:rFonts w:ascii="仿宋_GB2312" w:eastAsia="仿宋_GB2312" w:hAnsi="仿宋" w:hint="eastAsia"/>
                <w:sz w:val="18"/>
                <w:szCs w:val="18"/>
              </w:rPr>
              <w:t xml:space="preserve">■两微一端 </w:t>
            </w:r>
          </w:p>
          <w:p w:rsidR="002E0878" w:rsidRDefault="002E0878" w:rsidP="008C424A">
            <w:pPr>
              <w:spacing w:line="240" w:lineRule="exact"/>
              <w:jc w:val="left"/>
              <w:rPr>
                <w:rFonts w:ascii="仿宋_GB2312" w:eastAsia="仿宋_GB2312" w:hAnsi="仿宋" w:hint="eastAsia"/>
                <w:sz w:val="18"/>
                <w:szCs w:val="18"/>
              </w:rPr>
            </w:pPr>
            <w:r w:rsidRPr="00AB437A">
              <w:rPr>
                <w:rFonts w:ascii="仿宋_GB2312" w:eastAsia="仿宋_GB2312" w:hAnsi="仿宋" w:hint="eastAsia"/>
                <w:sz w:val="18"/>
                <w:szCs w:val="18"/>
              </w:rPr>
              <w:t xml:space="preserve">■广播电视  </w:t>
            </w:r>
          </w:p>
          <w:p w:rsidR="002E0878" w:rsidRDefault="002E0878" w:rsidP="008C424A">
            <w:pPr>
              <w:spacing w:line="240" w:lineRule="exact"/>
              <w:jc w:val="left"/>
              <w:rPr>
                <w:rFonts w:ascii="仿宋_GB2312" w:eastAsia="仿宋_GB2312" w:hAnsi="仿宋" w:hint="eastAsia"/>
                <w:sz w:val="18"/>
                <w:szCs w:val="18"/>
              </w:rPr>
            </w:pPr>
            <w:r w:rsidRPr="00AB437A">
              <w:rPr>
                <w:rFonts w:ascii="仿宋_GB2312" w:eastAsia="仿宋_GB2312" w:hAnsi="仿宋" w:hint="eastAsia"/>
                <w:sz w:val="18"/>
                <w:szCs w:val="18"/>
              </w:rPr>
              <w:t>■纸质媒体           ■公开查阅点</w:t>
            </w:r>
          </w:p>
          <w:p w:rsidR="002E0878" w:rsidRPr="00AB437A" w:rsidRDefault="002E0878" w:rsidP="008C424A">
            <w:pPr>
              <w:spacing w:line="240" w:lineRule="exact"/>
              <w:jc w:val="left"/>
              <w:rPr>
                <w:rFonts w:ascii="仿宋_GB2312" w:eastAsia="仿宋_GB2312" w:hAnsi="仿宋" w:cs="宋体" w:hint="eastAsia"/>
                <w:sz w:val="18"/>
                <w:szCs w:val="18"/>
              </w:rPr>
            </w:pPr>
            <w:r w:rsidRPr="00AB437A">
              <w:rPr>
                <w:rFonts w:ascii="仿宋_GB2312" w:eastAsia="仿宋_GB2312" w:hAnsi="仿宋" w:hint="eastAsia"/>
                <w:sz w:val="18"/>
                <w:szCs w:val="18"/>
              </w:rPr>
              <w:t xml:space="preserve">■便民服务站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90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2340" w:type="dxa"/>
            <w:shd w:val="clear" w:color="auto" w:fill="auto"/>
            <w:vAlign w:val="center"/>
          </w:tcPr>
          <w:p w:rsidR="002E0878" w:rsidRPr="00AB437A" w:rsidRDefault="002E0878" w:rsidP="008C424A">
            <w:pPr>
              <w:rPr>
                <w:rFonts w:ascii="仿宋_GB2312" w:eastAsia="仿宋_GB2312" w:hAnsi="宋体" w:cs="宋体" w:hint="eastAsia"/>
                <w:sz w:val="18"/>
                <w:szCs w:val="18"/>
              </w:rPr>
            </w:pPr>
            <w:r w:rsidRPr="00AB437A">
              <w:rPr>
                <w:rFonts w:ascii="仿宋_GB2312" w:eastAsia="仿宋_GB2312" w:hAnsi="宋体" w:hint="eastAsia"/>
                <w:sz w:val="18"/>
                <w:szCs w:val="18"/>
              </w:rPr>
              <w:t>学校食堂饭菜价格、带量食谱</w:t>
            </w:r>
            <w:r>
              <w:rPr>
                <w:rFonts w:ascii="仿宋_GB2312" w:eastAsia="仿宋_GB2312" w:hAnsi="宋体" w:hint="eastAsia"/>
                <w:sz w:val="18"/>
                <w:szCs w:val="18"/>
              </w:rPr>
              <w:t>；</w:t>
            </w:r>
            <w:r w:rsidRPr="00AB437A">
              <w:rPr>
                <w:rFonts w:ascii="仿宋_GB2312" w:eastAsia="仿宋_GB2312" w:hAnsi="宋体" w:hint="eastAsia"/>
                <w:sz w:val="18"/>
                <w:szCs w:val="18"/>
              </w:rPr>
              <w:t>学校膳食委员会名单</w:t>
            </w:r>
            <w:r>
              <w:rPr>
                <w:rFonts w:ascii="仿宋_GB2312" w:eastAsia="仿宋_GB2312" w:hAnsi="宋体" w:hint="eastAsia"/>
                <w:sz w:val="18"/>
                <w:szCs w:val="18"/>
              </w:rPr>
              <w:t>；</w:t>
            </w:r>
            <w:r w:rsidRPr="00AB437A">
              <w:rPr>
                <w:rFonts w:ascii="仿宋_GB2312" w:eastAsia="仿宋_GB2312" w:hAnsi="宋体" w:hint="eastAsia"/>
                <w:sz w:val="18"/>
                <w:szCs w:val="18"/>
              </w:rPr>
              <w:t>学校管理人员陪餐情况</w:t>
            </w:r>
            <w:r>
              <w:rPr>
                <w:rFonts w:ascii="仿宋_GB2312" w:eastAsia="仿宋_GB2312" w:hAnsi="宋体" w:hint="eastAsia"/>
                <w:sz w:val="18"/>
                <w:szCs w:val="18"/>
              </w:rPr>
              <w:t>；</w:t>
            </w:r>
            <w:r w:rsidRPr="00AB437A">
              <w:rPr>
                <w:rFonts w:ascii="仿宋_GB2312" w:eastAsia="仿宋_GB2312" w:hAnsi="宋体" w:hint="eastAsia"/>
                <w:sz w:val="18"/>
                <w:szCs w:val="18"/>
              </w:rPr>
              <w:t>食品安全突发事件应急预案</w:t>
            </w:r>
          </w:p>
        </w:tc>
        <w:tc>
          <w:tcPr>
            <w:tcW w:w="252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实施营养改善计划的试点学校</w:t>
            </w:r>
          </w:p>
        </w:tc>
        <w:tc>
          <w:tcPr>
            <w:tcW w:w="2160" w:type="dxa"/>
            <w:shd w:val="clear" w:color="auto" w:fill="auto"/>
            <w:vAlign w:val="center"/>
          </w:tcPr>
          <w:p w:rsidR="002E0878" w:rsidRDefault="002E0878" w:rsidP="008C424A">
            <w:pPr>
              <w:spacing w:line="240" w:lineRule="exact"/>
              <w:jc w:val="left"/>
              <w:rPr>
                <w:rFonts w:ascii="仿宋_GB2312" w:eastAsia="仿宋_GB2312" w:hAnsi="仿宋" w:hint="eastAsia"/>
                <w:sz w:val="18"/>
                <w:szCs w:val="18"/>
              </w:rPr>
            </w:pPr>
            <w:r w:rsidRPr="00AB437A">
              <w:rPr>
                <w:rFonts w:ascii="仿宋_GB2312" w:eastAsia="仿宋_GB2312" w:hAnsi="仿宋" w:hint="eastAsia"/>
                <w:sz w:val="18"/>
                <w:szCs w:val="18"/>
              </w:rPr>
              <w:t>■政府网站</w:t>
            </w:r>
          </w:p>
          <w:p w:rsidR="002E0878" w:rsidRDefault="002E0878" w:rsidP="008C424A">
            <w:pPr>
              <w:spacing w:line="240" w:lineRule="exact"/>
              <w:jc w:val="left"/>
              <w:rPr>
                <w:rFonts w:ascii="仿宋_GB2312" w:eastAsia="仿宋_GB2312" w:hAnsi="仿宋" w:hint="eastAsia"/>
                <w:sz w:val="18"/>
                <w:szCs w:val="18"/>
              </w:rPr>
            </w:pPr>
            <w:r w:rsidRPr="00AB437A">
              <w:rPr>
                <w:rFonts w:ascii="仿宋_GB2312" w:eastAsia="仿宋_GB2312" w:hAnsi="仿宋" w:hint="eastAsia"/>
                <w:sz w:val="18"/>
                <w:szCs w:val="18"/>
              </w:rPr>
              <w:t xml:space="preserve">■两微一端  </w:t>
            </w:r>
          </w:p>
          <w:p w:rsidR="002E0878" w:rsidRDefault="002E0878" w:rsidP="008C424A">
            <w:pPr>
              <w:spacing w:line="240" w:lineRule="exact"/>
              <w:jc w:val="left"/>
              <w:rPr>
                <w:rFonts w:ascii="仿宋_GB2312" w:eastAsia="仿宋_GB2312" w:hAnsi="仿宋" w:hint="eastAsia"/>
                <w:sz w:val="18"/>
                <w:szCs w:val="18"/>
              </w:rPr>
            </w:pPr>
            <w:r w:rsidRPr="00AB437A">
              <w:rPr>
                <w:rFonts w:ascii="仿宋_GB2312" w:eastAsia="仿宋_GB2312" w:hAnsi="仿宋" w:hint="eastAsia"/>
                <w:sz w:val="18"/>
                <w:szCs w:val="18"/>
              </w:rPr>
              <w:t xml:space="preserve">■广播电视  </w:t>
            </w:r>
          </w:p>
          <w:p w:rsidR="002E0878" w:rsidRPr="00AB437A" w:rsidRDefault="002E0878" w:rsidP="008C424A">
            <w:pPr>
              <w:spacing w:line="240" w:lineRule="exact"/>
              <w:jc w:val="left"/>
              <w:rPr>
                <w:rFonts w:ascii="仿宋_GB2312" w:eastAsia="仿宋_GB2312" w:hAnsi="仿宋" w:cs="宋体" w:hint="eastAsia"/>
                <w:sz w:val="18"/>
                <w:szCs w:val="18"/>
              </w:rPr>
            </w:pPr>
            <w:r w:rsidRPr="00AB437A">
              <w:rPr>
                <w:rFonts w:ascii="仿宋_GB2312" w:eastAsia="仿宋_GB2312" w:hAnsi="仿宋" w:hint="eastAsia"/>
                <w:sz w:val="18"/>
                <w:szCs w:val="18"/>
              </w:rPr>
              <w:t xml:space="preserve">■纸质媒体           ■公开查阅点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90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供餐企业（单位）配套管理制度，食品安全责任人、供餐方签约人</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食品安全突发事件应急预案</w:t>
            </w:r>
          </w:p>
        </w:tc>
        <w:tc>
          <w:tcPr>
            <w:tcW w:w="252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实施营养改善计划的供餐企业（单位）</w:t>
            </w:r>
          </w:p>
        </w:tc>
        <w:tc>
          <w:tcPr>
            <w:tcW w:w="2160" w:type="dxa"/>
            <w:shd w:val="clear" w:color="auto" w:fill="auto"/>
            <w:vAlign w:val="center"/>
          </w:tcPr>
          <w:p w:rsidR="002E0878" w:rsidRDefault="002E0878" w:rsidP="008C424A">
            <w:pPr>
              <w:spacing w:line="240" w:lineRule="exact"/>
              <w:jc w:val="left"/>
              <w:rPr>
                <w:rFonts w:ascii="仿宋_GB2312" w:eastAsia="仿宋_GB2312" w:hAnsi="仿宋" w:hint="eastAsia"/>
                <w:sz w:val="18"/>
                <w:szCs w:val="18"/>
              </w:rPr>
            </w:pPr>
            <w:r w:rsidRPr="00AB437A">
              <w:rPr>
                <w:rFonts w:ascii="仿宋_GB2312" w:eastAsia="仿宋_GB2312" w:hAnsi="仿宋" w:hint="eastAsia"/>
                <w:sz w:val="18"/>
                <w:szCs w:val="18"/>
              </w:rPr>
              <w:t xml:space="preserve">■政府网站  </w:t>
            </w:r>
          </w:p>
          <w:p w:rsidR="002E0878" w:rsidRDefault="002E0878" w:rsidP="008C424A">
            <w:pPr>
              <w:spacing w:line="240" w:lineRule="exact"/>
              <w:jc w:val="left"/>
              <w:rPr>
                <w:rFonts w:ascii="仿宋_GB2312" w:eastAsia="仿宋_GB2312" w:hAnsi="仿宋" w:hint="eastAsia"/>
                <w:sz w:val="18"/>
                <w:szCs w:val="18"/>
              </w:rPr>
            </w:pPr>
            <w:r w:rsidRPr="00AB437A">
              <w:rPr>
                <w:rFonts w:ascii="仿宋_GB2312" w:eastAsia="仿宋_GB2312" w:hAnsi="仿宋" w:hint="eastAsia"/>
                <w:sz w:val="18"/>
                <w:szCs w:val="18"/>
              </w:rPr>
              <w:t xml:space="preserve">■两微一端  </w:t>
            </w:r>
          </w:p>
          <w:p w:rsidR="002E0878" w:rsidRDefault="002E0878" w:rsidP="008C424A">
            <w:pPr>
              <w:spacing w:line="240" w:lineRule="exact"/>
              <w:jc w:val="left"/>
              <w:rPr>
                <w:rFonts w:ascii="仿宋_GB2312" w:eastAsia="仿宋_GB2312" w:hAnsi="仿宋" w:hint="eastAsia"/>
                <w:sz w:val="18"/>
                <w:szCs w:val="18"/>
              </w:rPr>
            </w:pPr>
            <w:r w:rsidRPr="00AB437A">
              <w:rPr>
                <w:rFonts w:ascii="仿宋_GB2312" w:eastAsia="仿宋_GB2312" w:hAnsi="仿宋" w:hint="eastAsia"/>
                <w:sz w:val="18"/>
                <w:szCs w:val="18"/>
              </w:rPr>
              <w:t xml:space="preserve">■广播电视  </w:t>
            </w:r>
          </w:p>
          <w:p w:rsidR="002E0878" w:rsidRPr="00AB437A" w:rsidRDefault="002E0878" w:rsidP="008C424A">
            <w:pPr>
              <w:spacing w:line="240" w:lineRule="exact"/>
              <w:jc w:val="left"/>
              <w:rPr>
                <w:rFonts w:ascii="仿宋_GB2312" w:eastAsia="仿宋_GB2312" w:hAnsi="仿宋" w:cs="宋体" w:hint="eastAsia"/>
                <w:sz w:val="18"/>
                <w:szCs w:val="18"/>
              </w:rPr>
            </w:pPr>
            <w:r w:rsidRPr="00AB437A">
              <w:rPr>
                <w:rFonts w:ascii="仿宋_GB2312" w:eastAsia="仿宋_GB2312" w:hAnsi="仿宋" w:hint="eastAsia"/>
                <w:sz w:val="18"/>
                <w:szCs w:val="18"/>
              </w:rPr>
              <w:t xml:space="preserve">■纸质媒体           ■公开查阅点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r>
      <w:tr w:rsidR="002E0878" w:rsidRPr="00AB437A" w:rsidTr="008C424A">
        <w:trPr>
          <w:cantSplit/>
        </w:trPr>
        <w:tc>
          <w:tcPr>
            <w:tcW w:w="540" w:type="dxa"/>
            <w:vMerge w:val="restart"/>
            <w:shd w:val="clear" w:color="auto" w:fill="auto"/>
            <w:vAlign w:val="center"/>
          </w:tcPr>
          <w:p w:rsidR="002E0878" w:rsidRPr="00AB437A" w:rsidRDefault="002E0878" w:rsidP="008C424A">
            <w:pPr>
              <w:jc w:val="center"/>
              <w:rPr>
                <w:rFonts w:ascii="仿宋_GB2312" w:eastAsia="仿宋_GB2312" w:hAnsi="宋体" w:cs="宋体" w:hint="eastAsia"/>
                <w:sz w:val="18"/>
                <w:szCs w:val="18"/>
              </w:rPr>
            </w:pPr>
            <w:r w:rsidRPr="00AB437A">
              <w:rPr>
                <w:rFonts w:ascii="仿宋_GB2312" w:eastAsia="仿宋_GB2312" w:hAnsi="宋体" w:hint="eastAsia"/>
                <w:sz w:val="18"/>
                <w:szCs w:val="18"/>
              </w:rPr>
              <w:lastRenderedPageBreak/>
              <w:t>8</w:t>
            </w:r>
          </w:p>
        </w:tc>
        <w:tc>
          <w:tcPr>
            <w:tcW w:w="540" w:type="dxa"/>
            <w:vMerge w:val="restart"/>
            <w:shd w:val="clear" w:color="auto" w:fill="auto"/>
            <w:vAlign w:val="center"/>
          </w:tcPr>
          <w:p w:rsidR="002E0878" w:rsidRPr="00AB437A" w:rsidRDefault="002E0878" w:rsidP="008C424A">
            <w:pPr>
              <w:jc w:val="center"/>
              <w:rPr>
                <w:rFonts w:ascii="仿宋_GB2312" w:eastAsia="仿宋_GB2312" w:hAnsi="宋体" w:cs="宋体" w:hint="eastAsia"/>
                <w:sz w:val="18"/>
                <w:szCs w:val="18"/>
              </w:rPr>
            </w:pPr>
            <w:r w:rsidRPr="00AB437A">
              <w:rPr>
                <w:rFonts w:ascii="仿宋_GB2312" w:eastAsia="仿宋_GB2312" w:hAnsi="宋体" w:hint="eastAsia"/>
                <w:sz w:val="18"/>
                <w:szCs w:val="18"/>
              </w:rPr>
              <w:t>重要政策执行情况</w:t>
            </w:r>
          </w:p>
        </w:tc>
        <w:tc>
          <w:tcPr>
            <w:tcW w:w="900" w:type="dxa"/>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学校体育评价</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学校体育工作自评结果（体育课、体育训练、体育比赛、体育教师、体育场地、条件保障等）</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学校体育发展年度报告（重点反映体育教学改革、体育教师配备、体育经费投入和体育场地设施、学生体质健康测试等方面的情况）</w:t>
            </w:r>
          </w:p>
        </w:tc>
        <w:tc>
          <w:tcPr>
            <w:tcW w:w="252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教育部关于印发《学生体质健康监测评价办法》等三个文件的通知</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县（市、区）教育部门</w:t>
            </w:r>
          </w:p>
        </w:tc>
        <w:tc>
          <w:tcPr>
            <w:tcW w:w="2160" w:type="dxa"/>
            <w:shd w:val="clear" w:color="auto" w:fill="auto"/>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■政府网站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sz w:val="18"/>
                <w:szCs w:val="18"/>
              </w:rPr>
            </w:pPr>
          </w:p>
        </w:tc>
        <w:tc>
          <w:tcPr>
            <w:tcW w:w="540" w:type="dxa"/>
            <w:vMerge/>
            <w:vAlign w:val="center"/>
          </w:tcPr>
          <w:p w:rsidR="002E0878" w:rsidRPr="00AB437A" w:rsidRDefault="002E0878" w:rsidP="008C424A">
            <w:pPr>
              <w:rPr>
                <w:rFonts w:ascii="仿宋_GB2312" w:eastAsia="仿宋_GB2312" w:hAnsi="宋体" w:cs="宋体" w:hint="eastAsia"/>
                <w:sz w:val="18"/>
                <w:szCs w:val="18"/>
              </w:rPr>
            </w:pPr>
          </w:p>
        </w:tc>
        <w:tc>
          <w:tcPr>
            <w:tcW w:w="900" w:type="dxa"/>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学校美育评价</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学校艺术教育工作自评结果（艺术课程、艺术活动、艺术教师、条件保障、特色发展及学生艺术素质测评等）</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教育部关于印发《中小学生艺术素质测评办法》等三个文件的通知</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县（市、区）教育部门</w:t>
            </w:r>
          </w:p>
        </w:tc>
        <w:tc>
          <w:tcPr>
            <w:tcW w:w="2160" w:type="dxa"/>
            <w:shd w:val="clear" w:color="auto" w:fill="auto"/>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■政府网站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r>
      <w:tr w:rsidR="002E0878" w:rsidRPr="00AB437A" w:rsidTr="008C424A">
        <w:trPr>
          <w:cantSplit/>
          <w:trHeight w:val="1707"/>
        </w:trPr>
        <w:tc>
          <w:tcPr>
            <w:tcW w:w="540" w:type="dxa"/>
            <w:vMerge w:val="restart"/>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lastRenderedPageBreak/>
              <w:t>9</w:t>
            </w:r>
          </w:p>
        </w:tc>
        <w:tc>
          <w:tcPr>
            <w:tcW w:w="540" w:type="dxa"/>
            <w:vMerge w:val="restart"/>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 xml:space="preserve">    </w:t>
            </w:r>
            <w:r w:rsidRPr="00AB437A">
              <w:rPr>
                <w:rFonts w:ascii="仿宋_GB2312" w:eastAsia="仿宋_GB2312" w:hAnsi="宋体" w:hint="eastAsia"/>
                <w:color w:val="000000"/>
                <w:sz w:val="18"/>
                <w:szCs w:val="18"/>
              </w:rPr>
              <w:t>教育督导</w:t>
            </w:r>
          </w:p>
        </w:tc>
        <w:tc>
          <w:tcPr>
            <w:tcW w:w="90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机构队伍</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督导部门组成</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督学名单</w:t>
            </w:r>
            <w:r>
              <w:rPr>
                <w:rFonts w:ascii="仿宋_GB2312" w:eastAsia="仿宋_GB2312" w:hAnsi="宋体" w:hint="eastAsia"/>
                <w:color w:val="000000"/>
                <w:sz w:val="18"/>
                <w:szCs w:val="18"/>
              </w:rPr>
              <w:t>、</w:t>
            </w:r>
          </w:p>
        </w:tc>
        <w:tc>
          <w:tcPr>
            <w:tcW w:w="2520" w:type="dxa"/>
            <w:vMerge w:val="restart"/>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《教育督导条例》</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《县域义务教育均衡发展督导评估暂行办法》</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《县域义务教育优质均衡发展督导评估办法》</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■政府网站  </w:t>
            </w:r>
            <w:r w:rsidRPr="00AB437A">
              <w:rPr>
                <w:rFonts w:ascii="仿宋_GB2312" w:eastAsia="仿宋_GB2312" w:hAnsi="仿宋" w:hint="eastAsia"/>
                <w:sz w:val="18"/>
                <w:szCs w:val="18"/>
              </w:rPr>
              <w:br/>
              <w:t xml:space="preserve">■两微一端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900" w:type="dxa"/>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学校督导评估</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年度督导工作计划内容</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责任区划分和责任督学名单</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责任督学日常督导事项</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学校督导评估的办法、指标体系、督导评估报告</w:t>
            </w:r>
          </w:p>
        </w:tc>
        <w:tc>
          <w:tcPr>
            <w:tcW w:w="252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Default="002E0878" w:rsidP="008C424A">
            <w:pPr>
              <w:rPr>
                <w:rFonts w:ascii="仿宋_GB2312" w:eastAsia="仿宋_GB2312" w:hAnsi="仿宋" w:hint="eastAsia"/>
                <w:sz w:val="18"/>
                <w:szCs w:val="18"/>
              </w:rPr>
            </w:pPr>
            <w:r w:rsidRPr="00AB437A">
              <w:rPr>
                <w:rFonts w:ascii="仿宋_GB2312" w:eastAsia="仿宋_GB2312" w:hAnsi="仿宋" w:hint="eastAsia"/>
                <w:sz w:val="18"/>
                <w:szCs w:val="18"/>
              </w:rPr>
              <w:t xml:space="preserve">■政府网站  </w:t>
            </w:r>
          </w:p>
          <w:p w:rsidR="002E0878" w:rsidRPr="00AB437A" w:rsidRDefault="002E0878" w:rsidP="008C424A">
            <w:pPr>
              <w:rPr>
                <w:rFonts w:ascii="仿宋_GB2312" w:eastAsia="仿宋_GB2312" w:hAnsi="仿宋" w:cs="宋体" w:hint="eastAsia"/>
                <w:sz w:val="18"/>
                <w:szCs w:val="18"/>
              </w:rPr>
            </w:pPr>
            <w:r w:rsidRPr="00AB437A">
              <w:rPr>
                <w:rFonts w:ascii="仿宋_GB2312" w:eastAsia="仿宋_GB2312" w:hAnsi="仿宋" w:hint="eastAsia"/>
                <w:sz w:val="18"/>
                <w:szCs w:val="18"/>
              </w:rPr>
              <w:t xml:space="preserve">■两微一端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r>
      <w:tr w:rsidR="002E0878" w:rsidRPr="00AB437A" w:rsidTr="008C424A">
        <w:trPr>
          <w:cantSplit/>
        </w:trPr>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54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900" w:type="dxa"/>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义务教育均衡发展督导评估</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义务教育均衡发展有关政策文件、职责权限、管理流程、监督方式、年度工作计划等</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义务教育均衡发展状况自评方案及结果</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省级教育督导机构对县进行督导评估的工作安排、评估结果</w:t>
            </w:r>
            <w:r w:rsidRPr="00AB437A">
              <w:rPr>
                <w:rFonts w:ascii="仿宋_GB2312" w:eastAsia="仿宋_GB2312" w:hAnsi="宋体" w:hint="eastAsia"/>
                <w:color w:val="000000"/>
                <w:sz w:val="18"/>
                <w:szCs w:val="18"/>
              </w:rPr>
              <w:br/>
              <w:t>国务院教育督导委员会对义务教育发展均衡县进行认定的结果、报告</w:t>
            </w:r>
          </w:p>
        </w:tc>
        <w:tc>
          <w:tcPr>
            <w:tcW w:w="2520" w:type="dxa"/>
            <w:vMerge/>
            <w:vAlign w:val="center"/>
          </w:tcPr>
          <w:p w:rsidR="002E0878" w:rsidRPr="00AB437A" w:rsidRDefault="002E0878" w:rsidP="008C424A">
            <w:pPr>
              <w:rPr>
                <w:rFonts w:ascii="仿宋_GB2312" w:eastAsia="仿宋_GB2312" w:hAnsi="宋体" w:cs="宋体" w:hint="eastAsia"/>
                <w:color w:val="000000"/>
                <w:sz w:val="18"/>
                <w:szCs w:val="18"/>
              </w:rPr>
            </w:pP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Default="002E0878" w:rsidP="008C424A">
            <w:pPr>
              <w:rPr>
                <w:rFonts w:ascii="仿宋_GB2312" w:eastAsia="仿宋_GB2312" w:hAnsi="仿宋" w:hint="eastAsia"/>
                <w:sz w:val="18"/>
                <w:szCs w:val="18"/>
              </w:rPr>
            </w:pPr>
            <w:r w:rsidRPr="00AB437A">
              <w:rPr>
                <w:rFonts w:ascii="仿宋_GB2312" w:eastAsia="仿宋_GB2312" w:hAnsi="仿宋" w:hint="eastAsia"/>
                <w:sz w:val="18"/>
                <w:szCs w:val="18"/>
              </w:rPr>
              <w:t xml:space="preserve">■政府网站  </w:t>
            </w:r>
          </w:p>
          <w:p w:rsidR="002E0878" w:rsidRDefault="002E0878" w:rsidP="008C424A">
            <w:pPr>
              <w:rPr>
                <w:rFonts w:ascii="仿宋_GB2312" w:eastAsia="仿宋_GB2312" w:hAnsi="仿宋" w:hint="eastAsia"/>
                <w:sz w:val="18"/>
                <w:szCs w:val="18"/>
              </w:rPr>
            </w:pPr>
            <w:r w:rsidRPr="00AB437A">
              <w:rPr>
                <w:rFonts w:ascii="仿宋_GB2312" w:eastAsia="仿宋_GB2312" w:hAnsi="仿宋" w:hint="eastAsia"/>
                <w:sz w:val="18"/>
                <w:szCs w:val="18"/>
              </w:rPr>
              <w:t xml:space="preserve">■两微一端  </w:t>
            </w:r>
          </w:p>
          <w:p w:rsidR="002E0878" w:rsidRDefault="002E0878" w:rsidP="008C424A">
            <w:pPr>
              <w:rPr>
                <w:rFonts w:ascii="仿宋_GB2312" w:eastAsia="仿宋_GB2312" w:hAnsi="仿宋" w:hint="eastAsia"/>
                <w:sz w:val="18"/>
                <w:szCs w:val="18"/>
              </w:rPr>
            </w:pPr>
            <w:r w:rsidRPr="00AB437A">
              <w:rPr>
                <w:rFonts w:ascii="仿宋_GB2312" w:eastAsia="仿宋_GB2312" w:hAnsi="仿宋" w:hint="eastAsia"/>
                <w:sz w:val="18"/>
                <w:szCs w:val="18"/>
              </w:rPr>
              <w:t xml:space="preserve">■广播电视  </w:t>
            </w:r>
          </w:p>
          <w:p w:rsidR="002E0878" w:rsidRPr="00AB437A" w:rsidRDefault="002E0878" w:rsidP="008C424A">
            <w:pPr>
              <w:jc w:val="left"/>
              <w:rPr>
                <w:rFonts w:ascii="仿宋_GB2312" w:eastAsia="仿宋_GB2312" w:hAnsi="仿宋" w:cs="宋体" w:hint="eastAsia"/>
                <w:sz w:val="18"/>
                <w:szCs w:val="18"/>
              </w:rPr>
            </w:pPr>
            <w:r w:rsidRPr="00AB437A">
              <w:rPr>
                <w:rFonts w:ascii="仿宋_GB2312" w:eastAsia="仿宋_GB2312" w:hAnsi="仿宋" w:hint="eastAsia"/>
                <w:sz w:val="18"/>
                <w:szCs w:val="18"/>
              </w:rPr>
              <w:t xml:space="preserve">■纸质媒体           ■公开查阅点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r>
      <w:tr w:rsidR="002E0878" w:rsidRPr="00AB437A" w:rsidTr="008C424A">
        <w:trPr>
          <w:cantSplit/>
        </w:trPr>
        <w:tc>
          <w:tcPr>
            <w:tcW w:w="540" w:type="dxa"/>
            <w:shd w:val="clear" w:color="auto" w:fill="auto"/>
            <w:noWrap/>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lastRenderedPageBreak/>
              <w:t>10</w:t>
            </w:r>
          </w:p>
        </w:tc>
        <w:tc>
          <w:tcPr>
            <w:tcW w:w="540" w:type="dxa"/>
            <w:shd w:val="clear" w:color="auto" w:fill="auto"/>
            <w:vAlign w:val="center"/>
          </w:tcPr>
          <w:p w:rsidR="002E0878" w:rsidRPr="00A0700D" w:rsidRDefault="002E0878" w:rsidP="008C424A">
            <w:pPr>
              <w:jc w:val="center"/>
              <w:rPr>
                <w:rFonts w:ascii="仿宋_GB2312" w:eastAsia="仿宋_GB2312" w:hAnsi="宋体" w:hint="eastAsia"/>
                <w:color w:val="000000"/>
                <w:sz w:val="18"/>
                <w:szCs w:val="18"/>
              </w:rPr>
            </w:pPr>
            <w:r w:rsidRPr="00AB437A">
              <w:rPr>
                <w:rFonts w:ascii="仿宋_GB2312" w:eastAsia="仿宋_GB2312" w:hAnsi="宋体" w:hint="eastAsia"/>
                <w:color w:val="000000"/>
                <w:sz w:val="18"/>
                <w:szCs w:val="18"/>
              </w:rPr>
              <w:t>校园安全</w:t>
            </w:r>
          </w:p>
        </w:tc>
        <w:tc>
          <w:tcPr>
            <w:tcW w:w="900" w:type="dxa"/>
            <w:shd w:val="clear" w:color="auto" w:fill="auto"/>
            <w:vAlign w:val="center"/>
          </w:tcPr>
          <w:p w:rsidR="002E0878" w:rsidRPr="00AB437A" w:rsidRDefault="002E0878" w:rsidP="008C424A">
            <w:pPr>
              <w:jc w:val="cente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校园安全管理</w:t>
            </w:r>
          </w:p>
        </w:tc>
        <w:tc>
          <w:tcPr>
            <w:tcW w:w="234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校园安全管理法律法规、配套管理制度</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学生住宿、用餐、组织活动等安全管理情况</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校园安全突发事件应急预案、预警信息、应对情况、调查处理情况</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校车使用许可申请政策规定及申请流程</w:t>
            </w:r>
          </w:p>
        </w:tc>
        <w:tc>
          <w:tcPr>
            <w:tcW w:w="2520" w:type="dxa"/>
            <w:shd w:val="clear" w:color="auto" w:fill="auto"/>
            <w:vAlign w:val="center"/>
          </w:tcPr>
          <w:p w:rsidR="002E0878" w:rsidRPr="00AB437A" w:rsidRDefault="002E0878" w:rsidP="008C424A">
            <w:pPr>
              <w:rPr>
                <w:rFonts w:ascii="仿宋_GB2312" w:eastAsia="仿宋_GB2312" w:hAnsi="宋体" w:cs="宋体" w:hint="eastAsia"/>
                <w:color w:val="000000"/>
                <w:sz w:val="18"/>
                <w:szCs w:val="18"/>
              </w:rPr>
            </w:pPr>
            <w:r w:rsidRPr="00AB437A">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《国务院办公厅关于加强中小学幼儿园安全风险防控体系建设的意见》</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《教育部关于推进中小学信息公开工作的意见》</w:t>
            </w:r>
            <w:r>
              <w:rPr>
                <w:rFonts w:ascii="仿宋_GB2312" w:eastAsia="仿宋_GB2312" w:hAnsi="宋体" w:hint="eastAsia"/>
                <w:color w:val="000000"/>
                <w:sz w:val="18"/>
                <w:szCs w:val="18"/>
              </w:rPr>
              <w:t>、</w:t>
            </w:r>
            <w:r w:rsidRPr="00AB437A">
              <w:rPr>
                <w:rFonts w:ascii="仿宋_GB2312" w:eastAsia="仿宋_GB2312" w:hAnsi="宋体" w:hint="eastAsia"/>
                <w:color w:val="000000"/>
                <w:sz w:val="18"/>
                <w:szCs w:val="18"/>
              </w:rPr>
              <w:t>《校车安全管理条例》</w:t>
            </w:r>
          </w:p>
        </w:tc>
        <w:tc>
          <w:tcPr>
            <w:tcW w:w="162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信息形成或者变更之日起20个工作日内</w:t>
            </w:r>
          </w:p>
        </w:tc>
        <w:tc>
          <w:tcPr>
            <w:tcW w:w="900" w:type="dxa"/>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县（市、区）教育部门</w:t>
            </w:r>
          </w:p>
        </w:tc>
        <w:tc>
          <w:tcPr>
            <w:tcW w:w="2160" w:type="dxa"/>
            <w:shd w:val="clear" w:color="auto" w:fill="auto"/>
            <w:vAlign w:val="center"/>
          </w:tcPr>
          <w:p w:rsidR="002E0878" w:rsidRDefault="002E0878" w:rsidP="008C424A">
            <w:pPr>
              <w:rPr>
                <w:rFonts w:ascii="仿宋_GB2312" w:eastAsia="仿宋_GB2312" w:hAnsi="仿宋" w:hint="eastAsia"/>
                <w:sz w:val="18"/>
                <w:szCs w:val="18"/>
              </w:rPr>
            </w:pPr>
            <w:r w:rsidRPr="00AB437A">
              <w:rPr>
                <w:rFonts w:ascii="仿宋_GB2312" w:eastAsia="仿宋_GB2312" w:hAnsi="仿宋" w:hint="eastAsia"/>
                <w:sz w:val="18"/>
                <w:szCs w:val="18"/>
              </w:rPr>
              <w:t xml:space="preserve">■政府网站  </w:t>
            </w:r>
          </w:p>
          <w:p w:rsidR="002E0878" w:rsidRDefault="002E0878" w:rsidP="008C424A">
            <w:pPr>
              <w:rPr>
                <w:rFonts w:ascii="仿宋_GB2312" w:eastAsia="仿宋_GB2312" w:hAnsi="仿宋" w:hint="eastAsia"/>
                <w:sz w:val="18"/>
                <w:szCs w:val="18"/>
              </w:rPr>
            </w:pPr>
            <w:r w:rsidRPr="00AB437A">
              <w:rPr>
                <w:rFonts w:ascii="仿宋_GB2312" w:eastAsia="仿宋_GB2312" w:hAnsi="仿宋" w:hint="eastAsia"/>
                <w:sz w:val="18"/>
                <w:szCs w:val="18"/>
              </w:rPr>
              <w:t xml:space="preserve">■广播电视  </w:t>
            </w:r>
          </w:p>
          <w:p w:rsidR="002E0878" w:rsidRPr="00AB437A" w:rsidRDefault="002E0878" w:rsidP="008C424A">
            <w:pPr>
              <w:jc w:val="left"/>
              <w:rPr>
                <w:rFonts w:ascii="仿宋_GB2312" w:eastAsia="仿宋_GB2312" w:hAnsi="仿宋" w:cs="宋体" w:hint="eastAsia"/>
                <w:sz w:val="18"/>
                <w:szCs w:val="18"/>
              </w:rPr>
            </w:pPr>
            <w:r w:rsidRPr="00AB437A">
              <w:rPr>
                <w:rFonts w:ascii="仿宋_GB2312" w:eastAsia="仿宋_GB2312" w:hAnsi="仿宋" w:hint="eastAsia"/>
                <w:sz w:val="18"/>
                <w:szCs w:val="18"/>
              </w:rPr>
              <w:t xml:space="preserve">■纸质媒体           ■公开查阅点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gridSpan w:val="2"/>
            <w:shd w:val="clear" w:color="auto" w:fill="auto"/>
            <w:vAlign w:val="center"/>
          </w:tcPr>
          <w:p w:rsidR="002E0878" w:rsidRPr="00AB437A" w:rsidRDefault="002E0878" w:rsidP="008C424A">
            <w:pP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54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c>
          <w:tcPr>
            <w:tcW w:w="720" w:type="dxa"/>
            <w:shd w:val="clear" w:color="auto" w:fill="auto"/>
            <w:noWrap/>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w:t>
            </w:r>
          </w:p>
        </w:tc>
        <w:tc>
          <w:tcPr>
            <w:tcW w:w="720" w:type="dxa"/>
            <w:shd w:val="clear" w:color="auto" w:fill="auto"/>
            <w:vAlign w:val="center"/>
          </w:tcPr>
          <w:p w:rsidR="002E0878" w:rsidRPr="00AB437A" w:rsidRDefault="002E0878" w:rsidP="008C424A">
            <w:pPr>
              <w:jc w:val="center"/>
              <w:rPr>
                <w:rFonts w:ascii="仿宋_GB2312" w:eastAsia="仿宋_GB2312" w:hAnsi="仿宋" w:cs="宋体" w:hint="eastAsia"/>
                <w:color w:val="000000"/>
                <w:sz w:val="18"/>
                <w:szCs w:val="18"/>
              </w:rPr>
            </w:pPr>
            <w:r w:rsidRPr="00AB437A">
              <w:rPr>
                <w:rFonts w:ascii="仿宋_GB2312" w:eastAsia="仿宋_GB2312" w:hAnsi="仿宋" w:hint="eastAsia"/>
                <w:color w:val="000000"/>
                <w:sz w:val="18"/>
                <w:szCs w:val="18"/>
              </w:rPr>
              <w:t xml:space="preserve">　</w:t>
            </w:r>
          </w:p>
        </w:tc>
      </w:tr>
    </w:tbl>
    <w:p w:rsidR="001E6D63" w:rsidRPr="002E0878" w:rsidRDefault="001E6D63" w:rsidP="002E0878"/>
    <w:sectPr w:rsidR="001E6D63" w:rsidRPr="002E0878" w:rsidSect="0041639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B"/>
    <w:multiLevelType w:val="multilevel"/>
    <w:tmpl w:val="0000000B"/>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D"/>
    <w:multiLevelType w:val="multilevel"/>
    <w:tmpl w:val="0000000D"/>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E"/>
    <w:multiLevelType w:val="multilevel"/>
    <w:tmpl w:val="0000000E"/>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F"/>
    <w:multiLevelType w:val="multilevel"/>
    <w:tmpl w:val="0000000F"/>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10"/>
    <w:multiLevelType w:val="multilevel"/>
    <w:tmpl w:val="00000010"/>
    <w:lvl w:ilvl="0">
      <w:start w:val="1"/>
      <w:numFmt w:val="decimal"/>
      <w:suff w:val="nothing"/>
      <w:lvlText w:val="%1."/>
      <w:lvlJc w:val="left"/>
      <w:pPr>
        <w:ind w:left="360" w:hanging="360"/>
      </w:pPr>
      <w:rPr>
        <w:rFonts w:hint="default"/>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6" w15:restartNumberingAfterBreak="0">
    <w:nsid w:val="00000011"/>
    <w:multiLevelType w:val="multilevel"/>
    <w:tmpl w:val="00000011"/>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12"/>
    <w:multiLevelType w:val="multilevel"/>
    <w:tmpl w:val="00000012"/>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13"/>
    <w:multiLevelType w:val="multilevel"/>
    <w:tmpl w:val="00000013"/>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14"/>
    <w:multiLevelType w:val="multilevel"/>
    <w:tmpl w:val="00000014"/>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0000015"/>
    <w:multiLevelType w:val="multilevel"/>
    <w:tmpl w:val="00000015"/>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16"/>
    <w:multiLevelType w:val="multilevel"/>
    <w:tmpl w:val="00000016"/>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0000017"/>
    <w:multiLevelType w:val="multilevel"/>
    <w:tmpl w:val="00000017"/>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E5F01F3"/>
    <w:multiLevelType w:val="hybridMultilevel"/>
    <w:tmpl w:val="96ACC5AA"/>
    <w:lvl w:ilvl="0" w:tplc="12721218">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91F3A3"/>
    <w:multiLevelType w:val="singleLevel"/>
    <w:tmpl w:val="5C91F3A3"/>
    <w:lvl w:ilvl="0">
      <w:start w:val="1"/>
      <w:numFmt w:val="decimal"/>
      <w:suff w:val="space"/>
      <w:lvlText w:val="%1."/>
      <w:lvlJc w:val="left"/>
    </w:lvl>
  </w:abstractNum>
  <w:abstractNum w:abstractNumId="15" w15:restartNumberingAfterBreak="0">
    <w:nsid w:val="5CB68AFF"/>
    <w:multiLevelType w:val="singleLevel"/>
    <w:tmpl w:val="5CB68AFF"/>
    <w:lvl w:ilvl="0">
      <w:start w:val="1"/>
      <w:numFmt w:val="decimal"/>
      <w:lvlText w:val="%1"/>
      <w:lvlJc w:val="left"/>
      <w:pPr>
        <w:tabs>
          <w:tab w:val="left" w:pos="420"/>
        </w:tabs>
        <w:ind w:left="425" w:hanging="425"/>
      </w:pPr>
      <w:rPr>
        <w:rFonts w:cs="Times New Roman" w:hint="default"/>
      </w:rPr>
    </w:lvl>
  </w:abstractNum>
  <w:num w:numId="1">
    <w:abstractNumId w:val="14"/>
  </w:num>
  <w:num w:numId="2">
    <w:abstractNumId w:val="12"/>
  </w:num>
  <w:num w:numId="3">
    <w:abstractNumId w:val="8"/>
  </w:num>
  <w:num w:numId="4">
    <w:abstractNumId w:val="0"/>
  </w:num>
  <w:num w:numId="5">
    <w:abstractNumId w:val="11"/>
  </w:num>
  <w:num w:numId="6">
    <w:abstractNumId w:val="7"/>
  </w:num>
  <w:num w:numId="7">
    <w:abstractNumId w:val="1"/>
  </w:num>
  <w:num w:numId="8">
    <w:abstractNumId w:val="9"/>
  </w:num>
  <w:num w:numId="9">
    <w:abstractNumId w:val="10"/>
  </w:num>
  <w:num w:numId="10">
    <w:abstractNumId w:val="6"/>
  </w:num>
  <w:num w:numId="11">
    <w:abstractNumId w:val="2"/>
  </w:num>
  <w:num w:numId="12">
    <w:abstractNumId w:val="4"/>
  </w:num>
  <w:num w:numId="13">
    <w:abstractNumId w:val="5"/>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93"/>
    <w:rsid w:val="001E6D63"/>
    <w:rsid w:val="002967AA"/>
    <w:rsid w:val="002E0878"/>
    <w:rsid w:val="00416393"/>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4B0E1-4156-43B8-A475-D7A4971E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393"/>
    <w:pPr>
      <w:widowControl w:val="0"/>
      <w:jc w:val="both"/>
    </w:pPr>
    <w:rPr>
      <w:rFonts w:ascii="Calibri" w:eastAsia="宋体" w:hAnsi="Calibri" w:cs="Times New Roman"/>
    </w:rPr>
  </w:style>
  <w:style w:type="paragraph" w:styleId="1">
    <w:name w:val="heading 1"/>
    <w:basedOn w:val="a"/>
    <w:next w:val="a"/>
    <w:link w:val="10"/>
    <w:qFormat/>
    <w:rsid w:val="004163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标题 1 字符"/>
    <w:basedOn w:val="a0"/>
    <w:link w:val="1"/>
    <w:rsid w:val="00416393"/>
    <w:rPr>
      <w:rFonts w:ascii="Calibri" w:eastAsia="宋体" w:hAnsi="Calibri" w:cs="Times New Roman"/>
      <w:b/>
      <w:bCs/>
      <w:kern w:val="44"/>
      <w:sz w:val="44"/>
      <w:szCs w:val="44"/>
    </w:rPr>
  </w:style>
  <w:style w:type="table" w:styleId="a3">
    <w:name w:val="Table Grid"/>
    <w:basedOn w:val="a1"/>
    <w:qFormat/>
    <w:rsid w:val="002E0878"/>
    <w:rPr>
      <w:rFonts w:ascii="Calibri" w:eastAsia="宋体" w:hAnsi="Calibri" w:cs="Times New Roman"/>
      <w:kern w:val="0"/>
      <w:sz w:val="20"/>
      <w:szCs w:val="20"/>
      <w:lang w:bidi="mn-Mong-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2E0878"/>
    <w:rPr>
      <w:color w:val="0000FF"/>
      <w:u w:val="single"/>
    </w:rPr>
  </w:style>
  <w:style w:type="paragraph" w:customStyle="1" w:styleId="a5">
    <w:name w:val="列出段落"/>
    <w:basedOn w:val="a"/>
    <w:qFormat/>
    <w:rsid w:val="002E0878"/>
    <w:pPr>
      <w:ind w:firstLineChars="200" w:firstLine="420"/>
    </w:pPr>
    <w:rPr>
      <w:rFonts w:ascii="等线" w:eastAsia="等线" w:hAnsi="等线"/>
    </w:rPr>
  </w:style>
  <w:style w:type="character" w:styleId="a6">
    <w:name w:val="annotation reference"/>
    <w:semiHidden/>
    <w:rsid w:val="002E0878"/>
    <w:rPr>
      <w:sz w:val="21"/>
      <w:szCs w:val="21"/>
    </w:rPr>
  </w:style>
  <w:style w:type="paragraph" w:styleId="a7">
    <w:name w:val="annotation text"/>
    <w:basedOn w:val="a"/>
    <w:link w:val="a8"/>
    <w:semiHidden/>
    <w:rsid w:val="002E0878"/>
    <w:pPr>
      <w:jc w:val="left"/>
    </w:pPr>
  </w:style>
  <w:style w:type="character" w:customStyle="1" w:styleId="a8">
    <w:name w:val="批注文字 字符"/>
    <w:basedOn w:val="a0"/>
    <w:link w:val="a7"/>
    <w:semiHidden/>
    <w:rsid w:val="002E0878"/>
    <w:rPr>
      <w:rFonts w:ascii="Calibri" w:eastAsia="宋体" w:hAnsi="Calibri" w:cs="Times New Roman"/>
    </w:rPr>
  </w:style>
  <w:style w:type="paragraph" w:styleId="a9">
    <w:name w:val="annotation subject"/>
    <w:basedOn w:val="a7"/>
    <w:next w:val="a7"/>
    <w:link w:val="aa"/>
    <w:semiHidden/>
    <w:rsid w:val="002E0878"/>
    <w:rPr>
      <w:b/>
      <w:bCs/>
    </w:rPr>
  </w:style>
  <w:style w:type="character" w:customStyle="1" w:styleId="aa">
    <w:name w:val="批注主题 字符"/>
    <w:basedOn w:val="a8"/>
    <w:link w:val="a9"/>
    <w:semiHidden/>
    <w:rsid w:val="002E0878"/>
    <w:rPr>
      <w:rFonts w:ascii="Calibri" w:eastAsia="宋体" w:hAnsi="Calibri" w:cs="Times New Roman"/>
      <w:b/>
      <w:bCs/>
    </w:rPr>
  </w:style>
  <w:style w:type="paragraph" w:styleId="ab">
    <w:name w:val="Balloon Text"/>
    <w:basedOn w:val="a"/>
    <w:link w:val="ac"/>
    <w:semiHidden/>
    <w:rsid w:val="002E0878"/>
    <w:rPr>
      <w:sz w:val="18"/>
      <w:szCs w:val="18"/>
    </w:rPr>
  </w:style>
  <w:style w:type="character" w:customStyle="1" w:styleId="ac">
    <w:name w:val="批注框文本 字符"/>
    <w:basedOn w:val="a0"/>
    <w:link w:val="ab"/>
    <w:semiHidden/>
    <w:rsid w:val="002E0878"/>
    <w:rPr>
      <w:rFonts w:ascii="Calibri" w:eastAsia="宋体" w:hAnsi="Calibri" w:cs="Times New Roman"/>
      <w:sz w:val="18"/>
      <w:szCs w:val="18"/>
    </w:rPr>
  </w:style>
  <w:style w:type="paragraph" w:customStyle="1" w:styleId="11">
    <w:name w:val="列出段落1"/>
    <w:basedOn w:val="a"/>
    <w:rsid w:val="002E0878"/>
    <w:pPr>
      <w:ind w:firstLineChars="200" w:firstLine="420"/>
    </w:pPr>
  </w:style>
  <w:style w:type="paragraph" w:styleId="ad">
    <w:name w:val="header"/>
    <w:basedOn w:val="a"/>
    <w:link w:val="ae"/>
    <w:rsid w:val="002E0878"/>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2E0878"/>
    <w:rPr>
      <w:rFonts w:ascii="Calibri" w:eastAsia="宋体" w:hAnsi="Calibri" w:cs="Times New Roman"/>
      <w:sz w:val="18"/>
      <w:szCs w:val="18"/>
    </w:rPr>
  </w:style>
  <w:style w:type="paragraph" w:styleId="af">
    <w:name w:val="footer"/>
    <w:basedOn w:val="a"/>
    <w:link w:val="af0"/>
    <w:rsid w:val="002E0878"/>
    <w:pPr>
      <w:tabs>
        <w:tab w:val="center" w:pos="4153"/>
        <w:tab w:val="right" w:pos="8306"/>
      </w:tabs>
      <w:snapToGrid w:val="0"/>
      <w:jc w:val="left"/>
    </w:pPr>
    <w:rPr>
      <w:sz w:val="18"/>
      <w:szCs w:val="18"/>
    </w:rPr>
  </w:style>
  <w:style w:type="character" w:customStyle="1" w:styleId="af0">
    <w:name w:val="页脚 字符"/>
    <w:basedOn w:val="a0"/>
    <w:link w:val="af"/>
    <w:rsid w:val="002E0878"/>
    <w:rPr>
      <w:rFonts w:ascii="Calibri" w:eastAsia="宋体" w:hAnsi="Calibri" w:cs="Times New Roman"/>
      <w:sz w:val="18"/>
      <w:szCs w:val="18"/>
    </w:rPr>
  </w:style>
  <w:style w:type="character" w:styleId="af1">
    <w:name w:val="page number"/>
    <w:basedOn w:val="a0"/>
    <w:rsid w:val="002E0878"/>
  </w:style>
  <w:style w:type="paragraph" w:styleId="TOC1">
    <w:name w:val="toc 1"/>
    <w:basedOn w:val="a"/>
    <w:next w:val="a"/>
    <w:autoRedefine/>
    <w:semiHidden/>
    <w:rsid w:val="002E0878"/>
    <w:pPr>
      <w:tabs>
        <w:tab w:val="right" w:leader="dot" w:pos="14760"/>
      </w:tabs>
      <w:spacing w:line="700" w:lineRule="exact"/>
      <w:ind w:leftChars="171" w:left="359" w:rightChars="158" w:right="3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yuzhu</dc:creator>
  <cp:keywords/>
  <dc:description/>
  <cp:lastModifiedBy>tai yuzhu</cp:lastModifiedBy>
  <cp:revision>2</cp:revision>
  <dcterms:created xsi:type="dcterms:W3CDTF">2020-03-06T04:05:00Z</dcterms:created>
  <dcterms:modified xsi:type="dcterms:W3CDTF">2020-03-06T04:05:00Z</dcterms:modified>
</cp:coreProperties>
</file>